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F4A90" w14:textId="77777777" w:rsidR="00A11CFB" w:rsidRDefault="00A11CFB" w:rsidP="00A11CFB">
      <w:pPr>
        <w:pStyle w:val="2"/>
        <w:numPr>
          <w:ilvl w:val="0"/>
          <w:numId w:val="0"/>
        </w:numPr>
        <w:ind w:left="576" w:hanging="576"/>
        <w:rPr>
          <w:color w:val="FF0000"/>
          <w:sz w:val="56"/>
          <w:szCs w:val="56"/>
        </w:rPr>
      </w:pPr>
    </w:p>
    <w:tbl>
      <w:tblPr>
        <w:tblpPr w:leftFromText="180" w:rightFromText="180" w:vertAnchor="text" w:horzAnchor="margin" w:tblpY="-295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88"/>
      </w:tblGrid>
      <w:tr w:rsidR="00693576" w:rsidRPr="00F12964" w14:paraId="192BCB3D" w14:textId="77777777" w:rsidTr="00E64B4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69CC2212" w14:textId="77777777" w:rsidR="00693576" w:rsidRPr="00277030" w:rsidRDefault="00693576" w:rsidP="00E64B43">
            <w:pPr>
              <w:pStyle w:val="Style1"/>
              <w:widowControl/>
              <w:rPr>
                <w:rStyle w:val="FontStyle15"/>
                <w:b w:val="0"/>
                <w:sz w:val="28"/>
                <w:szCs w:val="28"/>
              </w:rPr>
            </w:pPr>
            <w:r w:rsidRPr="00277030">
              <w:rPr>
                <w:rStyle w:val="FontStyle15"/>
                <w:b w:val="0"/>
                <w:sz w:val="28"/>
                <w:szCs w:val="28"/>
              </w:rPr>
              <w:t>УТВЕРЖДАЮ</w:t>
            </w:r>
          </w:p>
          <w:p w14:paraId="5743E960" w14:textId="77777777" w:rsidR="00693576" w:rsidRDefault="00693576" w:rsidP="00E64B43">
            <w:pPr>
              <w:pStyle w:val="Style1"/>
              <w:widowControl/>
              <w:rPr>
                <w:rStyle w:val="FontStyle15"/>
                <w:b w:val="0"/>
                <w:sz w:val="28"/>
                <w:szCs w:val="28"/>
              </w:rPr>
            </w:pPr>
            <w:r w:rsidRPr="00277030">
              <w:rPr>
                <w:rStyle w:val="FontStyle15"/>
                <w:b w:val="0"/>
                <w:sz w:val="28"/>
                <w:szCs w:val="28"/>
              </w:rPr>
              <w:t>Президент Общероссийской общественной организации</w:t>
            </w:r>
          </w:p>
          <w:p w14:paraId="635CE3BC" w14:textId="77777777" w:rsidR="00693576" w:rsidRPr="00277030" w:rsidRDefault="00693576" w:rsidP="00E64B43">
            <w:pPr>
              <w:pStyle w:val="Style1"/>
              <w:widowControl/>
              <w:rPr>
                <w:rStyle w:val="FontStyle15"/>
                <w:b w:val="0"/>
                <w:sz w:val="28"/>
                <w:szCs w:val="28"/>
              </w:rPr>
            </w:pPr>
            <w:r w:rsidRPr="00277030">
              <w:rPr>
                <w:rStyle w:val="FontStyle15"/>
                <w:b w:val="0"/>
                <w:sz w:val="28"/>
                <w:szCs w:val="28"/>
              </w:rPr>
              <w:t>«Спортивная Федерация армейского рукопашного боя России»</w:t>
            </w:r>
          </w:p>
          <w:p w14:paraId="7D9997A8" w14:textId="77777777" w:rsidR="00693576" w:rsidRDefault="00693576" w:rsidP="00E64B43">
            <w:pPr>
              <w:pStyle w:val="Style1"/>
              <w:widowControl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5"/>
                <w:b w:val="0"/>
                <w:sz w:val="28"/>
                <w:szCs w:val="28"/>
              </w:rPr>
              <w:t xml:space="preserve">                                        </w:t>
            </w:r>
            <w:r w:rsidRPr="00277030">
              <w:rPr>
                <w:rStyle w:val="FontStyle15"/>
                <w:b w:val="0"/>
                <w:sz w:val="28"/>
                <w:szCs w:val="28"/>
              </w:rPr>
              <w:t xml:space="preserve"> А.И. Турков</w:t>
            </w:r>
          </w:p>
          <w:p w14:paraId="085C0B9C" w14:textId="77777777" w:rsidR="00693576" w:rsidRDefault="00693576" w:rsidP="00E64B43">
            <w:pPr>
              <w:pStyle w:val="Style1"/>
              <w:widowControl/>
              <w:rPr>
                <w:rStyle w:val="FontStyle15"/>
                <w:b w:val="0"/>
                <w:sz w:val="28"/>
                <w:szCs w:val="28"/>
              </w:rPr>
            </w:pPr>
          </w:p>
          <w:p w14:paraId="4E3611A6" w14:textId="77777777" w:rsidR="00693576" w:rsidRPr="00277030" w:rsidRDefault="00693576" w:rsidP="007E0846">
            <w:pPr>
              <w:pStyle w:val="Style1"/>
              <w:widowControl/>
              <w:rPr>
                <w:szCs w:val="28"/>
              </w:rPr>
            </w:pPr>
            <w:r w:rsidRPr="00277030">
              <w:rPr>
                <w:rStyle w:val="FontStyle15"/>
                <w:b w:val="0"/>
                <w:sz w:val="28"/>
                <w:szCs w:val="28"/>
              </w:rPr>
              <w:t xml:space="preserve">«        »  </w:t>
            </w:r>
            <w:r>
              <w:rPr>
                <w:rStyle w:val="FontStyle15"/>
                <w:b w:val="0"/>
                <w:sz w:val="28"/>
                <w:szCs w:val="28"/>
              </w:rPr>
              <w:t xml:space="preserve">                                    </w:t>
            </w:r>
            <w:r w:rsidRPr="00277030">
              <w:rPr>
                <w:rStyle w:val="FontStyle15"/>
                <w:b w:val="0"/>
                <w:sz w:val="28"/>
                <w:szCs w:val="28"/>
              </w:rPr>
              <w:t>202</w:t>
            </w:r>
            <w:r w:rsidR="007E0846">
              <w:rPr>
                <w:rStyle w:val="FontStyle15"/>
                <w:b w:val="0"/>
                <w:sz w:val="28"/>
                <w:szCs w:val="28"/>
              </w:rPr>
              <w:t>3</w:t>
            </w:r>
            <w:r w:rsidRPr="00277030">
              <w:rPr>
                <w:rStyle w:val="FontStyle15"/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0B4FED11" w14:textId="77777777" w:rsidR="00693576" w:rsidRPr="00277030" w:rsidRDefault="00693576" w:rsidP="00E64B43">
            <w:pPr>
              <w:pStyle w:val="Style1"/>
              <w:widowControl/>
              <w:rPr>
                <w:rStyle w:val="FontStyle15"/>
                <w:b w:val="0"/>
                <w:sz w:val="28"/>
                <w:szCs w:val="28"/>
              </w:rPr>
            </w:pPr>
            <w:r w:rsidRPr="00277030">
              <w:rPr>
                <w:rStyle w:val="FontStyle15"/>
                <w:b w:val="0"/>
                <w:sz w:val="28"/>
                <w:szCs w:val="28"/>
              </w:rPr>
              <w:t>СОГЛАСОВАНО</w:t>
            </w:r>
          </w:p>
          <w:p w14:paraId="14465DE6" w14:textId="77777777" w:rsidR="00693576" w:rsidRDefault="00693576" w:rsidP="00E64B43">
            <w:pPr>
              <w:pStyle w:val="Style1"/>
              <w:widowControl/>
              <w:rPr>
                <w:rStyle w:val="FontStyle15"/>
                <w:b w:val="0"/>
                <w:sz w:val="28"/>
                <w:szCs w:val="28"/>
              </w:rPr>
            </w:pPr>
            <w:r w:rsidRPr="00277030">
              <w:rPr>
                <w:rStyle w:val="FontStyle15"/>
                <w:b w:val="0"/>
                <w:sz w:val="28"/>
                <w:szCs w:val="28"/>
              </w:rPr>
              <w:t>Начальник Управления физической подготовки и спорта Вооруженных</w:t>
            </w:r>
          </w:p>
          <w:p w14:paraId="6A8D0749" w14:textId="77777777" w:rsidR="00693576" w:rsidRPr="005E79DE" w:rsidRDefault="00693576" w:rsidP="00E64B43">
            <w:pPr>
              <w:pStyle w:val="Style1"/>
              <w:widowControl/>
              <w:rPr>
                <w:rStyle w:val="FontStyle15"/>
                <w:b w:val="0"/>
                <w:sz w:val="28"/>
                <w:szCs w:val="28"/>
              </w:rPr>
            </w:pPr>
            <w:r w:rsidRPr="00277030">
              <w:rPr>
                <w:rStyle w:val="FontStyle15"/>
                <w:b w:val="0"/>
                <w:sz w:val="28"/>
                <w:szCs w:val="28"/>
                <w:lang w:val="en-US"/>
              </w:rPr>
              <w:t>C</w:t>
            </w:r>
            <w:r w:rsidRPr="00277030">
              <w:rPr>
                <w:rStyle w:val="FontStyle15"/>
                <w:b w:val="0"/>
                <w:sz w:val="28"/>
                <w:szCs w:val="28"/>
              </w:rPr>
              <w:t xml:space="preserve">ил Российской Федерации </w:t>
            </w:r>
          </w:p>
          <w:p w14:paraId="3F5D6757" w14:textId="77777777" w:rsidR="00693576" w:rsidRPr="00277030" w:rsidRDefault="00693576" w:rsidP="00E64B43">
            <w:pPr>
              <w:pStyle w:val="Style1"/>
              <w:widowControl/>
              <w:rPr>
                <w:rStyle w:val="FontStyle15"/>
                <w:b w:val="0"/>
                <w:sz w:val="28"/>
                <w:szCs w:val="28"/>
              </w:rPr>
            </w:pPr>
            <w:r w:rsidRPr="00277030">
              <w:rPr>
                <w:rStyle w:val="FontStyle15"/>
                <w:b w:val="0"/>
                <w:sz w:val="28"/>
                <w:szCs w:val="28"/>
              </w:rPr>
              <w:t>полковник</w:t>
            </w:r>
          </w:p>
          <w:p w14:paraId="7D525D0D" w14:textId="77777777" w:rsidR="00693576" w:rsidRPr="00277030" w:rsidRDefault="00693576" w:rsidP="00E64B43">
            <w:pPr>
              <w:pStyle w:val="Style1"/>
              <w:widowControl/>
              <w:rPr>
                <w:rStyle w:val="FontStyle15"/>
                <w:b w:val="0"/>
                <w:bCs w:val="0"/>
                <w:sz w:val="28"/>
                <w:szCs w:val="28"/>
              </w:rPr>
            </w:pPr>
            <w:r>
              <w:rPr>
                <w:rStyle w:val="FontStyle15"/>
                <w:b w:val="0"/>
                <w:sz w:val="28"/>
                <w:szCs w:val="28"/>
              </w:rPr>
              <w:t xml:space="preserve">                                          </w:t>
            </w:r>
            <w:r w:rsidRPr="00277030">
              <w:rPr>
                <w:rStyle w:val="FontStyle15"/>
                <w:b w:val="0"/>
                <w:sz w:val="28"/>
                <w:szCs w:val="28"/>
              </w:rPr>
              <w:t>А.В. Зыков</w:t>
            </w:r>
          </w:p>
          <w:p w14:paraId="5BC8C3DE" w14:textId="77777777" w:rsidR="00693576" w:rsidRDefault="00693576" w:rsidP="00E64B43">
            <w:pPr>
              <w:pStyle w:val="Style1"/>
              <w:widowControl/>
              <w:rPr>
                <w:rStyle w:val="FontStyle15"/>
                <w:b w:val="0"/>
                <w:sz w:val="28"/>
                <w:szCs w:val="28"/>
              </w:rPr>
            </w:pPr>
          </w:p>
          <w:p w14:paraId="400EF723" w14:textId="77777777" w:rsidR="00693576" w:rsidRPr="00277030" w:rsidRDefault="00693576" w:rsidP="007E0846">
            <w:pPr>
              <w:pStyle w:val="Style1"/>
              <w:widowControl/>
              <w:rPr>
                <w:bCs/>
                <w:szCs w:val="28"/>
              </w:rPr>
            </w:pPr>
            <w:r w:rsidRPr="00277030">
              <w:rPr>
                <w:rStyle w:val="FontStyle15"/>
                <w:b w:val="0"/>
                <w:sz w:val="28"/>
                <w:szCs w:val="28"/>
              </w:rPr>
              <w:t xml:space="preserve"> «         »</w:t>
            </w:r>
            <w:r>
              <w:rPr>
                <w:rStyle w:val="FontStyle15"/>
                <w:b w:val="0"/>
                <w:sz w:val="28"/>
                <w:szCs w:val="28"/>
              </w:rPr>
              <w:t xml:space="preserve">                                   </w:t>
            </w:r>
            <w:r w:rsidRPr="00277030">
              <w:rPr>
                <w:rStyle w:val="FontStyle15"/>
                <w:b w:val="0"/>
                <w:sz w:val="28"/>
                <w:szCs w:val="28"/>
              </w:rPr>
              <w:t xml:space="preserve"> 202</w:t>
            </w:r>
            <w:r w:rsidR="007E0846">
              <w:rPr>
                <w:rStyle w:val="FontStyle15"/>
                <w:b w:val="0"/>
                <w:sz w:val="28"/>
                <w:szCs w:val="28"/>
              </w:rPr>
              <w:t>3</w:t>
            </w:r>
            <w:r w:rsidRPr="00277030">
              <w:rPr>
                <w:rStyle w:val="FontStyle15"/>
                <w:b w:val="0"/>
                <w:sz w:val="28"/>
                <w:szCs w:val="28"/>
              </w:rPr>
              <w:t xml:space="preserve"> г.</w:t>
            </w:r>
          </w:p>
        </w:tc>
      </w:tr>
      <w:tr w:rsidR="00E31AEF" w:rsidRPr="00F12964" w14:paraId="59776736" w14:textId="77777777" w:rsidTr="00E64B4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4020AE9D" w14:textId="77777777" w:rsidR="00E31AEF" w:rsidRDefault="00E31AEF" w:rsidP="00E64B43">
            <w:pPr>
              <w:pStyle w:val="Style1"/>
              <w:widowControl/>
              <w:rPr>
                <w:rStyle w:val="FontStyle15"/>
                <w:b w:val="0"/>
                <w:sz w:val="28"/>
                <w:szCs w:val="28"/>
              </w:rPr>
            </w:pPr>
          </w:p>
          <w:p w14:paraId="40D79381" w14:textId="77777777" w:rsidR="00E31AEF" w:rsidRDefault="00E31AEF" w:rsidP="00E64B43">
            <w:pPr>
              <w:pStyle w:val="Style1"/>
              <w:widowControl/>
              <w:rPr>
                <w:rStyle w:val="FontStyle15"/>
                <w:b w:val="0"/>
                <w:sz w:val="28"/>
                <w:szCs w:val="28"/>
              </w:rPr>
            </w:pPr>
            <w:r>
              <w:rPr>
                <w:rStyle w:val="FontStyle15"/>
                <w:b w:val="0"/>
                <w:sz w:val="28"/>
                <w:szCs w:val="28"/>
              </w:rPr>
              <w:t>СОГЛАСОВАНО</w:t>
            </w:r>
          </w:p>
          <w:p w14:paraId="294286DE" w14:textId="77777777" w:rsidR="00E31AEF" w:rsidRDefault="00E31AEF" w:rsidP="00E31AEF">
            <w:pPr>
              <w:rPr>
                <w:sz w:val="28"/>
                <w:szCs w:val="28"/>
              </w:rPr>
            </w:pPr>
            <w:r>
              <w:rPr>
                <w:rStyle w:val="FontStyle15"/>
                <w:b w:val="0"/>
                <w:sz w:val="28"/>
                <w:szCs w:val="28"/>
              </w:rPr>
              <w:t xml:space="preserve">Президент </w:t>
            </w:r>
            <w:r>
              <w:rPr>
                <w:sz w:val="28"/>
                <w:szCs w:val="28"/>
              </w:rPr>
              <w:t xml:space="preserve">Краснодарской </w:t>
            </w:r>
            <w:r w:rsidR="00270853">
              <w:rPr>
                <w:sz w:val="28"/>
                <w:szCs w:val="28"/>
              </w:rPr>
              <w:t>региональной</w:t>
            </w:r>
            <w:r>
              <w:rPr>
                <w:sz w:val="28"/>
                <w:szCs w:val="28"/>
              </w:rPr>
              <w:t xml:space="preserve"> </w:t>
            </w:r>
            <w:r w:rsidR="00270853">
              <w:rPr>
                <w:sz w:val="28"/>
                <w:szCs w:val="28"/>
              </w:rPr>
              <w:t xml:space="preserve">спортивной </w:t>
            </w:r>
            <w:r>
              <w:rPr>
                <w:sz w:val="28"/>
                <w:szCs w:val="28"/>
              </w:rPr>
              <w:t xml:space="preserve">общественной организации </w:t>
            </w:r>
            <w:r w:rsidRPr="00041889">
              <w:rPr>
                <w:sz w:val="28"/>
                <w:szCs w:val="28"/>
              </w:rPr>
              <w:t>«Федерация армейского рукопашного боя</w:t>
            </w:r>
            <w:r>
              <w:rPr>
                <w:sz w:val="28"/>
                <w:szCs w:val="28"/>
              </w:rPr>
              <w:t xml:space="preserve"> и контактных видов единоборств</w:t>
            </w:r>
            <w:r w:rsidRPr="00041889">
              <w:rPr>
                <w:sz w:val="28"/>
                <w:szCs w:val="28"/>
              </w:rPr>
              <w:t>»</w:t>
            </w:r>
          </w:p>
          <w:p w14:paraId="783CC5AA" w14:textId="77777777" w:rsidR="00E31AEF" w:rsidRDefault="00E31AEF" w:rsidP="00E31A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Котко</w:t>
            </w:r>
          </w:p>
          <w:p w14:paraId="4E7814DA" w14:textId="77777777" w:rsidR="00E31AEF" w:rsidRDefault="00E31AEF" w:rsidP="00E31AEF">
            <w:r w:rsidRPr="00277030">
              <w:rPr>
                <w:rStyle w:val="FontStyle15"/>
                <w:b w:val="0"/>
                <w:sz w:val="28"/>
                <w:szCs w:val="28"/>
              </w:rPr>
              <w:t xml:space="preserve">«        »  </w:t>
            </w:r>
            <w:r>
              <w:rPr>
                <w:rStyle w:val="FontStyle15"/>
                <w:b w:val="0"/>
                <w:sz w:val="28"/>
                <w:szCs w:val="28"/>
              </w:rPr>
              <w:t xml:space="preserve">                                    </w:t>
            </w:r>
            <w:r w:rsidRPr="00277030">
              <w:rPr>
                <w:rStyle w:val="FontStyle15"/>
                <w:b w:val="0"/>
                <w:sz w:val="28"/>
                <w:szCs w:val="28"/>
              </w:rPr>
              <w:t>202</w:t>
            </w:r>
            <w:r>
              <w:rPr>
                <w:rStyle w:val="FontStyle15"/>
                <w:b w:val="0"/>
                <w:sz w:val="28"/>
                <w:szCs w:val="28"/>
              </w:rPr>
              <w:t>3</w:t>
            </w:r>
            <w:r w:rsidRPr="00277030">
              <w:rPr>
                <w:rStyle w:val="FontStyle15"/>
                <w:b w:val="0"/>
                <w:sz w:val="28"/>
                <w:szCs w:val="28"/>
              </w:rPr>
              <w:t xml:space="preserve"> г.</w:t>
            </w:r>
          </w:p>
          <w:p w14:paraId="6FC4C00A" w14:textId="77777777" w:rsidR="00E31AEF" w:rsidRPr="00277030" w:rsidRDefault="00E31AEF" w:rsidP="00E64B43">
            <w:pPr>
              <w:pStyle w:val="Style1"/>
              <w:widowControl/>
              <w:rPr>
                <w:rStyle w:val="FontStyle15"/>
                <w:b w:val="0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6A083F75" w14:textId="77777777" w:rsidR="00E31AEF" w:rsidRPr="00277030" w:rsidRDefault="00E31AEF" w:rsidP="00E64B43">
            <w:pPr>
              <w:pStyle w:val="Style1"/>
              <w:widowControl/>
              <w:rPr>
                <w:rStyle w:val="FontStyle15"/>
                <w:b w:val="0"/>
                <w:sz w:val="28"/>
                <w:szCs w:val="28"/>
              </w:rPr>
            </w:pPr>
          </w:p>
        </w:tc>
      </w:tr>
    </w:tbl>
    <w:p w14:paraId="54BF582F" w14:textId="77777777" w:rsidR="00693576" w:rsidRPr="00AF165D" w:rsidRDefault="00693576" w:rsidP="00A11CFB"/>
    <w:p w14:paraId="4BA6ED8C" w14:textId="77777777" w:rsidR="00A11CFB" w:rsidRPr="00693576" w:rsidRDefault="00A11CFB" w:rsidP="00A11CFB">
      <w:pPr>
        <w:pStyle w:val="2"/>
        <w:rPr>
          <w:b/>
          <w:sz w:val="44"/>
          <w:szCs w:val="44"/>
        </w:rPr>
      </w:pPr>
      <w:r w:rsidRPr="00693576">
        <w:rPr>
          <w:b/>
          <w:sz w:val="44"/>
          <w:szCs w:val="44"/>
        </w:rPr>
        <w:t>ПОЛОЖЕНИЕ</w:t>
      </w:r>
    </w:p>
    <w:p w14:paraId="5DF3F1F8" w14:textId="77777777" w:rsidR="00A11CFB" w:rsidRPr="00693576" w:rsidRDefault="00A11CFB" w:rsidP="00A11CFB">
      <w:pPr>
        <w:jc w:val="center"/>
        <w:rPr>
          <w:b/>
          <w:sz w:val="44"/>
          <w:szCs w:val="44"/>
        </w:rPr>
      </w:pPr>
      <w:r w:rsidRPr="00693576">
        <w:rPr>
          <w:b/>
          <w:sz w:val="44"/>
          <w:szCs w:val="44"/>
        </w:rPr>
        <w:t>о проведении Всероссийск</w:t>
      </w:r>
      <w:r w:rsidR="00635CC2" w:rsidRPr="00693576">
        <w:rPr>
          <w:b/>
          <w:sz w:val="44"/>
          <w:szCs w:val="44"/>
        </w:rPr>
        <w:t>их</w:t>
      </w:r>
      <w:r w:rsidRPr="00693576">
        <w:rPr>
          <w:b/>
          <w:sz w:val="44"/>
          <w:szCs w:val="44"/>
        </w:rPr>
        <w:t xml:space="preserve"> </w:t>
      </w:r>
      <w:r w:rsidR="00635CC2" w:rsidRPr="00693576">
        <w:rPr>
          <w:b/>
          <w:sz w:val="44"/>
          <w:szCs w:val="44"/>
        </w:rPr>
        <w:t>соревнований</w:t>
      </w:r>
      <w:r w:rsidRPr="00693576">
        <w:rPr>
          <w:b/>
          <w:sz w:val="44"/>
          <w:szCs w:val="44"/>
        </w:rPr>
        <w:t xml:space="preserve"> по армейскому рукопашному бою</w:t>
      </w:r>
      <w:r w:rsidR="00635CC2" w:rsidRPr="00693576">
        <w:rPr>
          <w:b/>
          <w:sz w:val="44"/>
          <w:szCs w:val="44"/>
        </w:rPr>
        <w:t xml:space="preserve"> среди юношей</w:t>
      </w:r>
    </w:p>
    <w:p w14:paraId="72969653" w14:textId="77777777" w:rsidR="00A11CFB" w:rsidRDefault="00A11CFB" w:rsidP="00A11CFB">
      <w:pPr>
        <w:jc w:val="center"/>
        <w:rPr>
          <w:b/>
          <w:sz w:val="36"/>
          <w:szCs w:val="36"/>
        </w:rPr>
      </w:pPr>
      <w:r w:rsidRPr="00693576">
        <w:rPr>
          <w:b/>
          <w:sz w:val="44"/>
          <w:szCs w:val="44"/>
        </w:rPr>
        <w:t xml:space="preserve"> в рамках </w:t>
      </w:r>
      <w:r w:rsidRPr="00693576">
        <w:rPr>
          <w:b/>
          <w:sz w:val="44"/>
          <w:szCs w:val="44"/>
          <w:lang w:val="en-US"/>
        </w:rPr>
        <w:t>X</w:t>
      </w:r>
      <w:r w:rsidR="00EB5256" w:rsidRPr="00693576">
        <w:rPr>
          <w:b/>
          <w:sz w:val="44"/>
          <w:szCs w:val="44"/>
          <w:lang w:val="en-US"/>
        </w:rPr>
        <w:t>V</w:t>
      </w:r>
      <w:r w:rsidRPr="00693576">
        <w:rPr>
          <w:b/>
          <w:sz w:val="44"/>
          <w:szCs w:val="44"/>
        </w:rPr>
        <w:t xml:space="preserve"> открытых Всероссийских юношеских Игр боевых искусств - 20</w:t>
      </w:r>
      <w:r w:rsidR="00D434BB" w:rsidRPr="00693576">
        <w:rPr>
          <w:b/>
          <w:sz w:val="44"/>
          <w:szCs w:val="44"/>
        </w:rPr>
        <w:t>2</w:t>
      </w:r>
      <w:r w:rsidR="00006F2C">
        <w:rPr>
          <w:b/>
          <w:sz w:val="44"/>
          <w:szCs w:val="44"/>
        </w:rPr>
        <w:t>3</w:t>
      </w:r>
      <w:r w:rsidRPr="008E12B7">
        <w:rPr>
          <w:b/>
          <w:sz w:val="36"/>
          <w:szCs w:val="36"/>
        </w:rPr>
        <w:t xml:space="preserve"> </w:t>
      </w:r>
    </w:p>
    <w:p w14:paraId="1611E930" w14:textId="77777777" w:rsidR="00635CC2" w:rsidRPr="007E0846" w:rsidRDefault="00635CC2" w:rsidP="00635CC2">
      <w:pPr>
        <w:widowControl w:val="0"/>
        <w:ind w:left="-454"/>
        <w:jc w:val="center"/>
        <w:rPr>
          <w:rFonts w:eastAsia="Times New Roman CYR"/>
          <w:b/>
          <w:bCs/>
          <w:sz w:val="32"/>
          <w:szCs w:val="32"/>
        </w:rPr>
      </w:pPr>
      <w:r w:rsidRPr="007E0846">
        <w:rPr>
          <w:rFonts w:eastAsia="Times New Roman CYR"/>
          <w:b/>
          <w:bCs/>
          <w:sz w:val="32"/>
          <w:szCs w:val="32"/>
        </w:rPr>
        <w:t>(номер–код вида спорта 1220001122</w:t>
      </w:r>
      <w:r w:rsidR="007E0846">
        <w:rPr>
          <w:rFonts w:eastAsia="Times New Roman CYR"/>
          <w:b/>
          <w:bCs/>
          <w:sz w:val="32"/>
          <w:szCs w:val="32"/>
        </w:rPr>
        <w:t>;</w:t>
      </w:r>
    </w:p>
    <w:p w14:paraId="482B93CE" w14:textId="77777777" w:rsidR="00635CC2" w:rsidRPr="007E0846" w:rsidRDefault="00635CC2" w:rsidP="00635CC2">
      <w:pPr>
        <w:widowControl w:val="0"/>
        <w:ind w:left="-454"/>
        <w:jc w:val="center"/>
        <w:rPr>
          <w:rFonts w:eastAsia="Times New Roman CYR"/>
          <w:b/>
          <w:bCs/>
          <w:sz w:val="32"/>
          <w:szCs w:val="32"/>
        </w:rPr>
      </w:pPr>
      <w:r w:rsidRPr="007E0846">
        <w:rPr>
          <w:rFonts w:eastAsia="Times New Roman CYR"/>
          <w:b/>
          <w:bCs/>
          <w:sz w:val="32"/>
          <w:szCs w:val="32"/>
        </w:rPr>
        <w:t>номер соревнований в ЕКП – 2</w:t>
      </w:r>
      <w:r w:rsidR="007E0846" w:rsidRPr="007E0846">
        <w:rPr>
          <w:rFonts w:eastAsia="Times New Roman CYR"/>
          <w:b/>
          <w:bCs/>
          <w:sz w:val="32"/>
          <w:szCs w:val="32"/>
        </w:rPr>
        <w:t>3</w:t>
      </w:r>
      <w:r w:rsidRPr="007E0846">
        <w:rPr>
          <w:rFonts w:eastAsia="Times New Roman CYR"/>
          <w:b/>
          <w:bCs/>
          <w:sz w:val="32"/>
          <w:szCs w:val="32"/>
        </w:rPr>
        <w:t>-</w:t>
      </w:r>
      <w:r w:rsidR="007E0846" w:rsidRPr="007E0846">
        <w:rPr>
          <w:rFonts w:eastAsia="Times New Roman CYR"/>
          <w:b/>
          <w:bCs/>
          <w:sz w:val="32"/>
          <w:szCs w:val="32"/>
        </w:rPr>
        <w:t>351</w:t>
      </w:r>
      <w:r w:rsidRPr="007E0846">
        <w:rPr>
          <w:rFonts w:eastAsia="Times New Roman CYR"/>
          <w:b/>
          <w:bCs/>
          <w:sz w:val="32"/>
          <w:szCs w:val="32"/>
        </w:rPr>
        <w:t>)</w:t>
      </w:r>
    </w:p>
    <w:p w14:paraId="4AD2169C" w14:textId="77777777" w:rsidR="00A11CFB" w:rsidRDefault="00A11CFB" w:rsidP="00A11CFB">
      <w:pPr>
        <w:jc w:val="center"/>
        <w:rPr>
          <w:sz w:val="44"/>
        </w:rPr>
      </w:pPr>
    </w:p>
    <w:p w14:paraId="78BA312A" w14:textId="77777777" w:rsidR="00A11CFB" w:rsidRDefault="00A11CFB" w:rsidP="00A11CFB">
      <w:pPr>
        <w:jc w:val="center"/>
        <w:rPr>
          <w:b/>
          <w:sz w:val="32"/>
          <w:szCs w:val="32"/>
        </w:rPr>
      </w:pPr>
      <w:r>
        <w:rPr>
          <w:noProof/>
          <w:sz w:val="44"/>
          <w:lang w:eastAsia="ru-RU"/>
        </w:rPr>
        <w:drawing>
          <wp:inline distT="0" distB="0" distL="0" distR="0" wp14:anchorId="602A6255" wp14:editId="550B4493">
            <wp:extent cx="2371725" cy="2371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867" cy="236786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D17F0" w14:textId="77777777" w:rsidR="00A11CFB" w:rsidRDefault="00A11CFB" w:rsidP="00A11CFB">
      <w:pPr>
        <w:jc w:val="center"/>
        <w:rPr>
          <w:b/>
          <w:sz w:val="32"/>
          <w:szCs w:val="32"/>
        </w:rPr>
      </w:pPr>
    </w:p>
    <w:p w14:paraId="1D8C1972" w14:textId="77777777" w:rsidR="00A11CFB" w:rsidRDefault="00A11CFB" w:rsidP="00A11C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Анапа – 202</w:t>
      </w:r>
      <w:r w:rsidR="007E0846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</w:t>
      </w:r>
      <w:r w:rsidR="00041889">
        <w:rPr>
          <w:b/>
          <w:sz w:val="32"/>
          <w:szCs w:val="32"/>
        </w:rPr>
        <w:t>од</w:t>
      </w:r>
    </w:p>
    <w:p w14:paraId="22B8FA4A" w14:textId="77777777" w:rsidR="00EB5256" w:rsidRPr="007212A7" w:rsidRDefault="00EB5256" w:rsidP="00A27F1F">
      <w:pPr>
        <w:ind w:firstLine="540"/>
        <w:jc w:val="center"/>
        <w:rPr>
          <w:b/>
          <w:sz w:val="26"/>
          <w:szCs w:val="26"/>
        </w:rPr>
      </w:pPr>
    </w:p>
    <w:p w14:paraId="2D66B47D" w14:textId="77777777" w:rsidR="00A76A3A" w:rsidRDefault="00A76A3A" w:rsidP="00A76A3A">
      <w:pPr>
        <w:ind w:left="90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B26237">
        <w:rPr>
          <w:b/>
          <w:sz w:val="28"/>
          <w:szCs w:val="28"/>
        </w:rPr>
        <w:t xml:space="preserve">. </w:t>
      </w:r>
      <w:r w:rsidRPr="00B87C10">
        <w:rPr>
          <w:b/>
          <w:sz w:val="28"/>
          <w:szCs w:val="28"/>
        </w:rPr>
        <w:t>ОБЩИЕ ПОЛОЖЕНИЯ</w:t>
      </w:r>
    </w:p>
    <w:p w14:paraId="5826DD73" w14:textId="77777777" w:rsidR="00635CC2" w:rsidRDefault="00635CC2" w:rsidP="00635CC2">
      <w:pPr>
        <w:ind w:firstLine="540"/>
        <w:jc w:val="both"/>
        <w:rPr>
          <w:rFonts w:eastAsia="Times New Roman CYR"/>
          <w:bCs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Официальное спортивное мероприятие – </w:t>
      </w:r>
      <w:r w:rsidRPr="007E2D95">
        <w:rPr>
          <w:rFonts w:eastAsia="Times New Roman CYR"/>
          <w:bCs/>
          <w:sz w:val="28"/>
          <w:szCs w:val="28"/>
        </w:rPr>
        <w:t>Всероссийск</w:t>
      </w:r>
      <w:r>
        <w:rPr>
          <w:rFonts w:eastAsia="Times New Roman CYR"/>
          <w:bCs/>
          <w:sz w:val="28"/>
          <w:szCs w:val="28"/>
        </w:rPr>
        <w:t>ие соревнования</w:t>
      </w:r>
      <w:r w:rsidRPr="00D53BF0">
        <w:rPr>
          <w:rFonts w:eastAsia="Times New Roman CYR"/>
          <w:bCs/>
          <w:sz w:val="28"/>
          <w:szCs w:val="28"/>
        </w:rPr>
        <w:t xml:space="preserve"> </w:t>
      </w:r>
      <w:r>
        <w:rPr>
          <w:rFonts w:eastAsia="Times New Roman CYR"/>
          <w:bCs/>
          <w:sz w:val="28"/>
          <w:szCs w:val="28"/>
        </w:rPr>
        <w:t xml:space="preserve">по </w:t>
      </w:r>
      <w:r w:rsidRPr="00535F9A">
        <w:rPr>
          <w:rFonts w:eastAsia="Times New Roman CYR"/>
          <w:bCs/>
          <w:sz w:val="28"/>
          <w:szCs w:val="28"/>
        </w:rPr>
        <w:t>армейскому</w:t>
      </w:r>
      <w:r>
        <w:rPr>
          <w:rFonts w:eastAsia="Times New Roman CYR"/>
          <w:bCs/>
          <w:sz w:val="28"/>
          <w:szCs w:val="28"/>
        </w:rPr>
        <w:t xml:space="preserve"> рукопашному бою среди юношей в рамках </w:t>
      </w:r>
      <w:r>
        <w:rPr>
          <w:rFonts w:eastAsia="Times New Roman CYR"/>
          <w:bCs/>
          <w:sz w:val="28"/>
          <w:szCs w:val="28"/>
          <w:lang w:val="en-US"/>
        </w:rPr>
        <w:t>X</w:t>
      </w:r>
      <w:r w:rsidR="005D3418">
        <w:rPr>
          <w:rFonts w:eastAsia="Times New Roman CYR"/>
          <w:bCs/>
          <w:sz w:val="28"/>
          <w:szCs w:val="28"/>
          <w:lang w:val="en-US"/>
        </w:rPr>
        <w:t>V</w:t>
      </w:r>
      <w:r>
        <w:rPr>
          <w:sz w:val="28"/>
          <w:szCs w:val="28"/>
          <w:lang w:eastAsia="ru-RU"/>
        </w:rPr>
        <w:t xml:space="preserve"> открытых Всероссийских юношеских Игр боевых искусств – 202</w:t>
      </w:r>
      <w:r w:rsidR="007E0846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</w:t>
      </w:r>
      <w:r>
        <w:rPr>
          <w:rFonts w:eastAsia="Times New Roman CYR"/>
          <w:bCs/>
          <w:sz w:val="28"/>
          <w:szCs w:val="28"/>
        </w:rPr>
        <w:t>(далее - соревнования) проводятся в соответствии Единым календарным планом межрегиональных, всероссийских и международных физкультурных мероприятий и спортивных мероприятий на 202</w:t>
      </w:r>
      <w:r w:rsidR="007E0846">
        <w:rPr>
          <w:rFonts w:eastAsia="Times New Roman CYR"/>
          <w:bCs/>
          <w:sz w:val="28"/>
          <w:szCs w:val="28"/>
        </w:rPr>
        <w:t>3</w:t>
      </w:r>
      <w:r>
        <w:rPr>
          <w:rFonts w:eastAsia="Times New Roman CYR"/>
          <w:bCs/>
          <w:sz w:val="28"/>
          <w:szCs w:val="28"/>
        </w:rPr>
        <w:t xml:space="preserve"> год</w:t>
      </w:r>
      <w:r w:rsidR="00966DFD">
        <w:rPr>
          <w:rFonts w:eastAsia="Times New Roman CYR"/>
          <w:bCs/>
          <w:sz w:val="28"/>
          <w:szCs w:val="28"/>
        </w:rPr>
        <w:t xml:space="preserve"> (далее ЕКП) (номер соревнований в ЕКП 2</w:t>
      </w:r>
      <w:r w:rsidR="007E0846">
        <w:rPr>
          <w:rFonts w:eastAsia="Times New Roman CYR"/>
          <w:bCs/>
          <w:sz w:val="28"/>
          <w:szCs w:val="28"/>
        </w:rPr>
        <w:t>3</w:t>
      </w:r>
      <w:r w:rsidR="00966DFD">
        <w:rPr>
          <w:rFonts w:eastAsia="Times New Roman CYR"/>
          <w:bCs/>
          <w:sz w:val="28"/>
          <w:szCs w:val="28"/>
        </w:rPr>
        <w:t>-</w:t>
      </w:r>
      <w:r w:rsidR="007E0846">
        <w:rPr>
          <w:rFonts w:eastAsia="Times New Roman CYR"/>
          <w:bCs/>
          <w:sz w:val="28"/>
          <w:szCs w:val="28"/>
        </w:rPr>
        <w:t>351</w:t>
      </w:r>
      <w:r w:rsidR="00966DFD">
        <w:rPr>
          <w:rFonts w:eastAsia="Times New Roman CYR"/>
          <w:bCs/>
          <w:sz w:val="28"/>
          <w:szCs w:val="28"/>
        </w:rPr>
        <w:t>)</w:t>
      </w:r>
      <w:r>
        <w:rPr>
          <w:rFonts w:eastAsia="Times New Roman CYR"/>
          <w:bCs/>
          <w:sz w:val="28"/>
          <w:szCs w:val="28"/>
        </w:rPr>
        <w:t>, План</w:t>
      </w:r>
      <w:r w:rsidR="00041889">
        <w:rPr>
          <w:rFonts w:eastAsia="Times New Roman CYR"/>
          <w:bCs/>
          <w:sz w:val="28"/>
          <w:szCs w:val="28"/>
        </w:rPr>
        <w:t>-календарем</w:t>
      </w:r>
      <w:r>
        <w:rPr>
          <w:rFonts w:eastAsia="Times New Roman CYR"/>
          <w:bCs/>
          <w:sz w:val="28"/>
          <w:szCs w:val="28"/>
        </w:rPr>
        <w:t xml:space="preserve"> </w:t>
      </w:r>
      <w:r w:rsidRPr="00535F9A">
        <w:rPr>
          <w:rFonts w:eastAsia="Times New Roman CYR"/>
          <w:bCs/>
          <w:sz w:val="28"/>
          <w:szCs w:val="28"/>
        </w:rPr>
        <w:t>основных</w:t>
      </w:r>
      <w:r>
        <w:rPr>
          <w:rFonts w:eastAsia="Times New Roman CYR"/>
          <w:bCs/>
          <w:sz w:val="28"/>
          <w:szCs w:val="28"/>
        </w:rPr>
        <w:t xml:space="preserve"> </w:t>
      </w:r>
      <w:r w:rsidR="00041889">
        <w:rPr>
          <w:rFonts w:eastAsia="Times New Roman CYR"/>
          <w:bCs/>
          <w:sz w:val="28"/>
          <w:szCs w:val="28"/>
        </w:rPr>
        <w:t xml:space="preserve">физкультурных и спортивных </w:t>
      </w:r>
      <w:r w:rsidRPr="00535F9A">
        <w:rPr>
          <w:rFonts w:eastAsia="Times New Roman CYR"/>
          <w:bCs/>
          <w:sz w:val="28"/>
          <w:szCs w:val="28"/>
        </w:rPr>
        <w:t>мероприятий  Спортивной</w:t>
      </w:r>
      <w:r>
        <w:rPr>
          <w:rFonts w:eastAsia="Times New Roman CYR"/>
          <w:bCs/>
          <w:sz w:val="28"/>
          <w:szCs w:val="28"/>
        </w:rPr>
        <w:t xml:space="preserve"> федерации армейского рукопашного боя России на 202</w:t>
      </w:r>
      <w:r w:rsidR="007E0846">
        <w:rPr>
          <w:rFonts w:eastAsia="Times New Roman CYR"/>
          <w:bCs/>
          <w:sz w:val="28"/>
          <w:szCs w:val="28"/>
        </w:rPr>
        <w:t>3</w:t>
      </w:r>
      <w:r>
        <w:rPr>
          <w:rFonts w:eastAsia="Times New Roman CYR"/>
          <w:bCs/>
          <w:sz w:val="28"/>
          <w:szCs w:val="28"/>
        </w:rPr>
        <w:t xml:space="preserve"> год</w:t>
      </w:r>
      <w:r w:rsidR="00A861C5">
        <w:rPr>
          <w:rFonts w:eastAsia="Times New Roman CYR"/>
          <w:bCs/>
          <w:sz w:val="28"/>
          <w:szCs w:val="28"/>
        </w:rPr>
        <w:t>,</w:t>
      </w:r>
      <w:r>
        <w:rPr>
          <w:rFonts w:eastAsia="Times New Roman CYR"/>
          <w:bCs/>
          <w:sz w:val="28"/>
          <w:szCs w:val="28"/>
        </w:rPr>
        <w:t xml:space="preserve"> </w:t>
      </w:r>
      <w:r w:rsidRPr="00FF17C9">
        <w:rPr>
          <w:rFonts w:eastAsia="Calibri"/>
          <w:sz w:val="28"/>
          <w:szCs w:val="28"/>
          <w:lang w:eastAsia="en-US"/>
        </w:rPr>
        <w:t>согласованны</w:t>
      </w:r>
      <w:r>
        <w:rPr>
          <w:rFonts w:eastAsia="Calibri"/>
          <w:sz w:val="28"/>
          <w:szCs w:val="28"/>
          <w:lang w:eastAsia="en-US"/>
        </w:rPr>
        <w:t>х</w:t>
      </w:r>
      <w:r w:rsidRPr="00FF17C9">
        <w:rPr>
          <w:rFonts w:eastAsia="Calibri"/>
          <w:sz w:val="28"/>
          <w:szCs w:val="28"/>
          <w:lang w:eastAsia="en-US"/>
        </w:rPr>
        <w:t xml:space="preserve"> Управлением физической подготовки и спорта Воору</w:t>
      </w:r>
      <w:r w:rsidR="00A861C5">
        <w:rPr>
          <w:rFonts w:eastAsia="Calibri"/>
          <w:sz w:val="28"/>
          <w:szCs w:val="28"/>
          <w:lang w:eastAsia="en-US"/>
        </w:rPr>
        <w:t xml:space="preserve">женных </w:t>
      </w:r>
      <w:r w:rsidR="00041889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 xml:space="preserve">ил Российской Федерации, </w:t>
      </w:r>
      <w:r>
        <w:rPr>
          <w:rFonts w:eastAsia="Times New Roman CYR"/>
          <w:bCs/>
          <w:sz w:val="28"/>
          <w:szCs w:val="28"/>
        </w:rPr>
        <w:t>К</w:t>
      </w:r>
      <w:r w:rsidRPr="00CD3858">
        <w:rPr>
          <w:rFonts w:eastAsia="Times New Roman CYR"/>
          <w:bCs/>
          <w:sz w:val="28"/>
          <w:szCs w:val="28"/>
        </w:rPr>
        <w:t>алендарным планом официал</w:t>
      </w:r>
      <w:r>
        <w:rPr>
          <w:rFonts w:eastAsia="Times New Roman CYR"/>
          <w:bCs/>
          <w:sz w:val="28"/>
          <w:szCs w:val="28"/>
        </w:rPr>
        <w:t xml:space="preserve">ьных физкультурных мероприятий </w:t>
      </w:r>
      <w:r w:rsidRPr="00CD3858">
        <w:rPr>
          <w:rFonts w:eastAsia="Times New Roman CYR"/>
          <w:bCs/>
          <w:sz w:val="28"/>
          <w:szCs w:val="28"/>
        </w:rPr>
        <w:t xml:space="preserve">и спортивных мероприятий </w:t>
      </w:r>
      <w:r>
        <w:rPr>
          <w:rFonts w:eastAsia="Times New Roman CYR"/>
          <w:bCs/>
          <w:sz w:val="28"/>
          <w:szCs w:val="28"/>
        </w:rPr>
        <w:t>Российского Союза боевых искусств</w:t>
      </w:r>
      <w:r w:rsidRPr="00CD3858">
        <w:rPr>
          <w:rFonts w:eastAsia="Times New Roman CYR"/>
          <w:bCs/>
          <w:sz w:val="28"/>
          <w:szCs w:val="28"/>
        </w:rPr>
        <w:t xml:space="preserve"> на 202</w:t>
      </w:r>
      <w:r w:rsidR="007E0846">
        <w:rPr>
          <w:rFonts w:eastAsia="Times New Roman CYR"/>
          <w:bCs/>
          <w:sz w:val="28"/>
          <w:szCs w:val="28"/>
        </w:rPr>
        <w:t>3</w:t>
      </w:r>
      <w:r w:rsidRPr="00CD3858">
        <w:rPr>
          <w:rFonts w:eastAsia="Times New Roman CYR"/>
          <w:bCs/>
          <w:sz w:val="28"/>
          <w:szCs w:val="28"/>
        </w:rPr>
        <w:t xml:space="preserve"> год. </w:t>
      </w:r>
    </w:p>
    <w:p w14:paraId="660A6DE6" w14:textId="77777777" w:rsidR="00041889" w:rsidRDefault="00041889" w:rsidP="00635CC2">
      <w:pPr>
        <w:ind w:firstLine="540"/>
        <w:jc w:val="both"/>
        <w:rPr>
          <w:rFonts w:eastAsia="Times New Roman CYR"/>
          <w:bCs/>
          <w:sz w:val="28"/>
          <w:szCs w:val="28"/>
        </w:rPr>
      </w:pPr>
    </w:p>
    <w:p w14:paraId="39270AB0" w14:textId="77777777" w:rsidR="00A76A3A" w:rsidRDefault="00A76A3A" w:rsidP="00A76A3A">
      <w:pPr>
        <w:widowControl w:val="0"/>
        <w:ind w:firstLine="709"/>
        <w:jc w:val="center"/>
        <w:rPr>
          <w:rFonts w:eastAsia="Times New Roman CYR"/>
          <w:bCs/>
          <w:sz w:val="28"/>
          <w:szCs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>.</w:t>
      </w:r>
      <w:r>
        <w:t xml:space="preserve"> </w:t>
      </w:r>
      <w:r w:rsidRPr="00A34267">
        <w:rPr>
          <w:b/>
          <w:sz w:val="28"/>
          <w:szCs w:val="28"/>
        </w:rPr>
        <w:t>ЦЕЛИ И ЗАДАЧИ СОРЕВНОВАНИЙ</w:t>
      </w:r>
    </w:p>
    <w:p w14:paraId="29D1DEA0" w14:textId="77777777" w:rsidR="00635CC2" w:rsidRDefault="00635CC2" w:rsidP="00635CC2">
      <w:pPr>
        <w:widowControl w:val="0"/>
        <w:ind w:firstLine="567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 xml:space="preserve">Соревнования проводятся с целью развития армейского рукопашного боя, как одного из </w:t>
      </w:r>
      <w:r w:rsidR="007E0846">
        <w:rPr>
          <w:rFonts w:eastAsia="Times New Roman CYR"/>
          <w:bCs/>
          <w:sz w:val="28"/>
          <w:szCs w:val="28"/>
        </w:rPr>
        <w:t>военно-спортивных</w:t>
      </w:r>
      <w:r>
        <w:rPr>
          <w:rFonts w:eastAsia="Times New Roman CYR"/>
          <w:bCs/>
          <w:sz w:val="28"/>
          <w:szCs w:val="28"/>
        </w:rPr>
        <w:t xml:space="preserve"> видов единоборств и патриотического воспитания молодежи. </w:t>
      </w:r>
    </w:p>
    <w:p w14:paraId="73566E0C" w14:textId="77777777" w:rsidR="00635CC2" w:rsidRDefault="00635CC2" w:rsidP="00635CC2">
      <w:pPr>
        <w:widowControl w:val="0"/>
        <w:ind w:firstLine="567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Основными задачами соревнования является:</w:t>
      </w:r>
    </w:p>
    <w:p w14:paraId="55C8BEF7" w14:textId="77777777" w:rsidR="00635CC2" w:rsidRDefault="00635CC2" w:rsidP="005D3868">
      <w:pPr>
        <w:widowControl w:val="0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определение сильнейших спортсменов и сборных команд субъектов Российской Федерации;</w:t>
      </w:r>
    </w:p>
    <w:p w14:paraId="1152E645" w14:textId="77777777" w:rsidR="00635CC2" w:rsidRDefault="00635CC2" w:rsidP="00635CC2">
      <w:pPr>
        <w:widowControl w:val="0"/>
        <w:numPr>
          <w:ilvl w:val="0"/>
          <w:numId w:val="7"/>
        </w:numPr>
        <w:tabs>
          <w:tab w:val="left" w:pos="284"/>
        </w:tabs>
        <w:ind w:left="0" w:firstLine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популяризация, пропаганда и развитие армейского рукопашного боя;</w:t>
      </w:r>
    </w:p>
    <w:p w14:paraId="3458A50E" w14:textId="77777777" w:rsidR="00635CC2" w:rsidRDefault="00635CC2" w:rsidP="00635CC2">
      <w:pPr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патриотическое воспитание молодежи;</w:t>
      </w:r>
    </w:p>
    <w:p w14:paraId="47C0E892" w14:textId="77777777" w:rsidR="00635CC2" w:rsidRDefault="00635CC2" w:rsidP="00635CC2">
      <w:pPr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пропаганда здорового образа жизни;</w:t>
      </w:r>
    </w:p>
    <w:p w14:paraId="4EA704C0" w14:textId="77777777" w:rsidR="00635CC2" w:rsidRPr="00635CC2" w:rsidRDefault="00041889" w:rsidP="005D3868">
      <w:pPr>
        <w:widowControl w:val="0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t xml:space="preserve">добровольная </w:t>
      </w:r>
      <w:r w:rsidR="00635CC2" w:rsidRPr="00635CC2">
        <w:rPr>
          <w:noProof/>
          <w:sz w:val="28"/>
          <w:szCs w:val="28"/>
          <w:lang w:eastAsia="ru-RU"/>
        </w:rPr>
        <w:t xml:space="preserve">подготовка молодежи к службе в рядах Вооруженных </w:t>
      </w:r>
      <w:r>
        <w:rPr>
          <w:noProof/>
          <w:sz w:val="28"/>
          <w:szCs w:val="28"/>
          <w:lang w:eastAsia="ru-RU"/>
        </w:rPr>
        <w:t>С</w:t>
      </w:r>
      <w:r w:rsidR="00635CC2" w:rsidRPr="00635CC2">
        <w:rPr>
          <w:noProof/>
          <w:sz w:val="28"/>
          <w:szCs w:val="28"/>
          <w:lang w:eastAsia="ru-RU"/>
        </w:rPr>
        <w:t>ил Российской Федерации и других силовых структурах;</w:t>
      </w:r>
    </w:p>
    <w:p w14:paraId="786E202D" w14:textId="77777777" w:rsidR="00635CC2" w:rsidRPr="00966DFD" w:rsidRDefault="00A861C5" w:rsidP="00635CC2">
      <w:pPr>
        <w:widowControl w:val="0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t>в</w:t>
      </w:r>
      <w:r w:rsidR="00635CC2" w:rsidRPr="00966DFD">
        <w:rPr>
          <w:noProof/>
          <w:sz w:val="28"/>
          <w:szCs w:val="28"/>
          <w:lang w:eastAsia="ru-RU"/>
        </w:rPr>
        <w:t>ыполнение норм и требований ЕВСК</w:t>
      </w:r>
      <w:r w:rsidR="007422C3">
        <w:rPr>
          <w:noProof/>
          <w:sz w:val="28"/>
          <w:szCs w:val="28"/>
          <w:lang w:eastAsia="ru-RU"/>
        </w:rPr>
        <w:t>, повышение квалификации спортивных судей</w:t>
      </w:r>
      <w:r w:rsidR="00635CC2" w:rsidRPr="00966DFD">
        <w:rPr>
          <w:noProof/>
          <w:sz w:val="28"/>
          <w:szCs w:val="28"/>
          <w:lang w:eastAsia="ru-RU"/>
        </w:rPr>
        <w:t>.</w:t>
      </w:r>
    </w:p>
    <w:p w14:paraId="33D543CD" w14:textId="77777777" w:rsidR="00966DFD" w:rsidRDefault="00966DFD" w:rsidP="00966DFD">
      <w:pPr>
        <w:widowControl w:val="0"/>
        <w:tabs>
          <w:tab w:val="left" w:pos="284"/>
        </w:tabs>
        <w:jc w:val="both"/>
        <w:rPr>
          <w:b/>
          <w:sz w:val="32"/>
          <w:szCs w:val="32"/>
        </w:rPr>
      </w:pPr>
    </w:p>
    <w:p w14:paraId="1796E737" w14:textId="77777777" w:rsidR="00A76A3A" w:rsidRDefault="00A76A3A" w:rsidP="00A76A3A">
      <w:pPr>
        <w:pStyle w:val="a6"/>
        <w:ind w:left="0" w:firstLine="709"/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</w:t>
      </w:r>
      <w:r w:rsidRPr="003062FE">
        <w:rPr>
          <w:b/>
          <w:sz w:val="28"/>
        </w:rPr>
        <w:t>ОРГАНИЗАТОРЫ СОРЕВНОВАНИЙ</w:t>
      </w:r>
    </w:p>
    <w:p w14:paraId="1330F75C" w14:textId="77777777" w:rsidR="00041889" w:rsidRPr="00C20F61" w:rsidRDefault="00041889" w:rsidP="0004188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C20F61">
        <w:rPr>
          <w:rFonts w:ascii="Times New Roman" w:hAnsi="Times New Roman"/>
          <w:sz w:val="28"/>
          <w:szCs w:val="28"/>
        </w:rPr>
        <w:t xml:space="preserve">Общее руководство организацией </w:t>
      </w:r>
      <w:r>
        <w:rPr>
          <w:rFonts w:ascii="Times New Roman" w:hAnsi="Times New Roman"/>
          <w:sz w:val="28"/>
          <w:szCs w:val="28"/>
        </w:rPr>
        <w:t xml:space="preserve">и проведением </w:t>
      </w:r>
      <w:r w:rsidRPr="00041889">
        <w:rPr>
          <w:rFonts w:ascii="Times New Roman" w:eastAsia="Times New Roman CYR" w:hAnsi="Times New Roman"/>
          <w:bCs/>
          <w:sz w:val="28"/>
          <w:szCs w:val="28"/>
          <w:lang w:val="en-US"/>
        </w:rPr>
        <w:t>XV</w:t>
      </w:r>
      <w:r w:rsidRPr="00041889">
        <w:rPr>
          <w:rFonts w:ascii="Times New Roman" w:hAnsi="Times New Roman"/>
          <w:sz w:val="28"/>
          <w:szCs w:val="28"/>
          <w:lang w:eastAsia="ru-RU"/>
        </w:rPr>
        <w:t xml:space="preserve"> открытых Всероссийских юношеских Игр боевых искусств – 202</w:t>
      </w:r>
      <w:r w:rsidR="007E0846">
        <w:rPr>
          <w:rFonts w:ascii="Times New Roman" w:hAnsi="Times New Roman"/>
          <w:sz w:val="28"/>
          <w:szCs w:val="28"/>
          <w:lang w:eastAsia="ru-RU"/>
        </w:rPr>
        <w:t>3</w:t>
      </w:r>
      <w:r w:rsidRPr="00C20F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Игры) </w:t>
      </w:r>
      <w:r w:rsidRPr="00C20F61">
        <w:rPr>
          <w:rFonts w:ascii="Times New Roman" w:hAnsi="Times New Roman"/>
          <w:sz w:val="28"/>
          <w:szCs w:val="28"/>
        </w:rPr>
        <w:t>осуществляют</w:t>
      </w:r>
      <w:r>
        <w:rPr>
          <w:rFonts w:ascii="Times New Roman" w:hAnsi="Times New Roman"/>
          <w:sz w:val="28"/>
          <w:szCs w:val="28"/>
        </w:rPr>
        <w:t>:</w:t>
      </w:r>
      <w:r w:rsidRPr="00C20F61">
        <w:rPr>
          <w:rFonts w:ascii="Times New Roman" w:hAnsi="Times New Roman"/>
          <w:sz w:val="28"/>
          <w:szCs w:val="28"/>
        </w:rPr>
        <w:t xml:space="preserve"> Министерство спорта Российской Федерации (далее — Минспорт России) и Общероссийский Союз общественных объединений «Российский Союз боевых искусств» (далее — РСБИ).</w:t>
      </w:r>
    </w:p>
    <w:p w14:paraId="588E37BF" w14:textId="77777777" w:rsidR="00041889" w:rsidRPr="00A15C46" w:rsidRDefault="00041889" w:rsidP="0004188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A15C46">
        <w:rPr>
          <w:rFonts w:ascii="Times New Roman" w:hAnsi="Times New Roman"/>
          <w:sz w:val="28"/>
          <w:szCs w:val="28"/>
        </w:rPr>
        <w:t>Полномочия Минспорта России по организации и проведению Игр в соответствии с государственным заданием на оказание государственных услуг (выполнение работ) на текущий календарный год осуществляются Федеральным государственным автономным учреждением «Федеральная дирекция организации и проведения спортивных и физкультурных мероприятий» (далее — ФГАУ «Федеральная дирекция спортмероприятий»).</w:t>
      </w:r>
    </w:p>
    <w:p w14:paraId="62FD847C" w14:textId="77777777" w:rsidR="00041889" w:rsidRDefault="00041889" w:rsidP="00041889">
      <w:pPr>
        <w:widowControl w:val="0"/>
        <w:tabs>
          <w:tab w:val="left" w:pos="284"/>
        </w:tabs>
        <w:jc w:val="both"/>
        <w:rPr>
          <w:sz w:val="28"/>
          <w:szCs w:val="28"/>
        </w:rPr>
      </w:pPr>
      <w:r w:rsidRPr="00A15C46">
        <w:rPr>
          <w:sz w:val="28"/>
          <w:szCs w:val="28"/>
        </w:rPr>
        <w:t>Непосредственное проведение соревнований по армейскому рукопашному бою возлагается на РСБИ</w:t>
      </w:r>
      <w:r>
        <w:rPr>
          <w:sz w:val="28"/>
          <w:szCs w:val="28"/>
        </w:rPr>
        <w:t xml:space="preserve"> и</w:t>
      </w:r>
      <w:r w:rsidRPr="00A15C46">
        <w:rPr>
          <w:sz w:val="28"/>
          <w:szCs w:val="28"/>
        </w:rPr>
        <w:t xml:space="preserve"> Спортивную федерацию армейского рукопашного боя России</w:t>
      </w:r>
      <w:r w:rsidR="007422C3">
        <w:rPr>
          <w:sz w:val="28"/>
          <w:szCs w:val="28"/>
        </w:rPr>
        <w:t xml:space="preserve"> (далее – ФАРБ России)</w:t>
      </w:r>
      <w:r w:rsidR="007F2F2B">
        <w:rPr>
          <w:sz w:val="28"/>
          <w:szCs w:val="28"/>
        </w:rPr>
        <w:t>,</w:t>
      </w:r>
      <w:r w:rsidRPr="00A15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утвержденную </w:t>
      </w:r>
      <w:r w:rsidRPr="00A15C46">
        <w:rPr>
          <w:sz w:val="28"/>
          <w:szCs w:val="28"/>
        </w:rPr>
        <w:t>Главную судейскую коллегию соревнований по армейскому рукопашному бою.</w:t>
      </w:r>
    </w:p>
    <w:p w14:paraId="32D06AAE" w14:textId="77777777" w:rsidR="00041889" w:rsidRDefault="00041889" w:rsidP="000418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15C46">
        <w:rPr>
          <w:sz w:val="28"/>
          <w:szCs w:val="28"/>
        </w:rPr>
        <w:t xml:space="preserve">Подготовку к проведению соревнований осуществляет Оргкомитет. Непосредственное проведение соревнований возлагается </w:t>
      </w:r>
      <w:r w:rsidR="00B0560B">
        <w:rPr>
          <w:sz w:val="28"/>
          <w:szCs w:val="28"/>
        </w:rPr>
        <w:t xml:space="preserve">на Краснодарскую </w:t>
      </w:r>
      <w:r w:rsidR="00B0560B">
        <w:rPr>
          <w:sz w:val="28"/>
          <w:szCs w:val="28"/>
        </w:rPr>
        <w:lastRenderedPageBreak/>
        <w:t>краевую общественную организацию</w:t>
      </w:r>
      <w:r w:rsidR="007E0846">
        <w:rPr>
          <w:sz w:val="28"/>
          <w:szCs w:val="28"/>
        </w:rPr>
        <w:t xml:space="preserve"> </w:t>
      </w:r>
      <w:r w:rsidR="007E0846" w:rsidRPr="00041889">
        <w:rPr>
          <w:sz w:val="28"/>
          <w:szCs w:val="28"/>
        </w:rPr>
        <w:t>«Федерация армейского рукопашного боя</w:t>
      </w:r>
      <w:r w:rsidR="007E0846">
        <w:rPr>
          <w:sz w:val="28"/>
          <w:szCs w:val="28"/>
        </w:rPr>
        <w:t xml:space="preserve"> и контактных видов единоборств</w:t>
      </w:r>
      <w:r w:rsidR="007E0846" w:rsidRPr="00041889">
        <w:rPr>
          <w:sz w:val="28"/>
          <w:szCs w:val="28"/>
        </w:rPr>
        <w:t xml:space="preserve"> Краснодарского края»</w:t>
      </w:r>
      <w:r w:rsidR="007E0846">
        <w:rPr>
          <w:sz w:val="28"/>
          <w:szCs w:val="28"/>
        </w:rPr>
        <w:t xml:space="preserve"> и</w:t>
      </w:r>
      <w:r w:rsidRPr="00A15C46">
        <w:rPr>
          <w:sz w:val="28"/>
          <w:szCs w:val="28"/>
        </w:rPr>
        <w:t xml:space="preserve"> Главную судейскую коллегию в составе:</w:t>
      </w:r>
    </w:p>
    <w:p w14:paraId="009962B1" w14:textId="77777777" w:rsidR="00041889" w:rsidRPr="00A15C46" w:rsidRDefault="00041889" w:rsidP="00041889">
      <w:pPr>
        <w:ind w:firstLine="567"/>
        <w:jc w:val="both"/>
        <w:rPr>
          <w:sz w:val="28"/>
          <w:szCs w:val="28"/>
        </w:rPr>
      </w:pPr>
      <w:r w:rsidRPr="00041889">
        <w:rPr>
          <w:b/>
          <w:sz w:val="28"/>
          <w:szCs w:val="28"/>
        </w:rPr>
        <w:t>Инспектор турнира</w:t>
      </w:r>
      <w:r>
        <w:rPr>
          <w:sz w:val="28"/>
          <w:szCs w:val="28"/>
        </w:rPr>
        <w:t xml:space="preserve"> - </w:t>
      </w:r>
      <w:r w:rsidR="007422C3" w:rsidRPr="00A15C46">
        <w:rPr>
          <w:sz w:val="28"/>
          <w:szCs w:val="28"/>
        </w:rPr>
        <w:t xml:space="preserve">президент </w:t>
      </w:r>
      <w:r w:rsidR="007422C3">
        <w:rPr>
          <w:sz w:val="28"/>
          <w:szCs w:val="28"/>
        </w:rPr>
        <w:t xml:space="preserve">Московской </w:t>
      </w:r>
      <w:r w:rsidR="007422C3" w:rsidRPr="00A15C46">
        <w:rPr>
          <w:sz w:val="28"/>
          <w:szCs w:val="28"/>
        </w:rPr>
        <w:t xml:space="preserve">ФАРБ </w:t>
      </w:r>
      <w:r w:rsidRPr="00A15C46">
        <w:rPr>
          <w:sz w:val="28"/>
          <w:szCs w:val="28"/>
        </w:rPr>
        <w:t>Кофман Алексей Леонидович (г</w:t>
      </w:r>
      <w:r>
        <w:rPr>
          <w:sz w:val="28"/>
          <w:szCs w:val="28"/>
        </w:rPr>
        <w:t>ород</w:t>
      </w:r>
      <w:r w:rsidRPr="00A15C46">
        <w:rPr>
          <w:sz w:val="28"/>
          <w:szCs w:val="28"/>
        </w:rPr>
        <w:t xml:space="preserve"> Москва)</w:t>
      </w:r>
      <w:r>
        <w:rPr>
          <w:sz w:val="28"/>
          <w:szCs w:val="28"/>
        </w:rPr>
        <w:t>, Всероссийская категория;</w:t>
      </w:r>
    </w:p>
    <w:p w14:paraId="176BCCBC" w14:textId="77777777" w:rsidR="00041889" w:rsidRPr="00A15C46" w:rsidRDefault="00041889" w:rsidP="00041889">
      <w:pPr>
        <w:pStyle w:val="a6"/>
        <w:ind w:left="0"/>
        <w:rPr>
          <w:sz w:val="28"/>
          <w:szCs w:val="28"/>
        </w:rPr>
      </w:pPr>
      <w:r w:rsidRPr="00A15C46">
        <w:rPr>
          <w:b/>
          <w:sz w:val="28"/>
          <w:szCs w:val="28"/>
        </w:rPr>
        <w:t>Главный судья</w:t>
      </w:r>
      <w:r w:rsidRPr="00A15C46">
        <w:rPr>
          <w:sz w:val="28"/>
          <w:szCs w:val="28"/>
        </w:rPr>
        <w:t xml:space="preserve"> – президент ФАРБ Краснодарского края</w:t>
      </w:r>
      <w:r w:rsidR="007422C3">
        <w:rPr>
          <w:sz w:val="28"/>
          <w:szCs w:val="28"/>
        </w:rPr>
        <w:t>, вице-парезидент ФАРБ России по Южному федеральному округу</w:t>
      </w:r>
      <w:r w:rsidRPr="00A15C46">
        <w:rPr>
          <w:sz w:val="28"/>
          <w:szCs w:val="28"/>
        </w:rPr>
        <w:t xml:space="preserve"> Котко Валерий Алексеевич (г</w:t>
      </w:r>
      <w:r>
        <w:rPr>
          <w:sz w:val="28"/>
          <w:szCs w:val="28"/>
        </w:rPr>
        <w:t xml:space="preserve">ород </w:t>
      </w:r>
      <w:r w:rsidRPr="00A15C46">
        <w:rPr>
          <w:sz w:val="28"/>
          <w:szCs w:val="28"/>
        </w:rPr>
        <w:t>Краснодар)</w:t>
      </w:r>
      <w:r w:rsidR="007422C3">
        <w:rPr>
          <w:sz w:val="28"/>
          <w:szCs w:val="28"/>
        </w:rPr>
        <w:t>,</w:t>
      </w:r>
      <w:r w:rsidRPr="00041889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Всероссийская категория;</w:t>
      </w:r>
    </w:p>
    <w:p w14:paraId="1D9A1720" w14:textId="77777777" w:rsidR="00041889" w:rsidRPr="00A15C46" w:rsidRDefault="00041889" w:rsidP="00041889">
      <w:pPr>
        <w:pStyle w:val="a6"/>
        <w:ind w:left="0"/>
        <w:rPr>
          <w:sz w:val="28"/>
          <w:szCs w:val="28"/>
        </w:rPr>
      </w:pPr>
      <w:r w:rsidRPr="00A15C46">
        <w:rPr>
          <w:b/>
          <w:sz w:val="28"/>
          <w:szCs w:val="28"/>
        </w:rPr>
        <w:t>Заместитель главного судьи</w:t>
      </w:r>
      <w:r w:rsidRPr="00A15C46">
        <w:rPr>
          <w:sz w:val="28"/>
          <w:szCs w:val="28"/>
        </w:rPr>
        <w:t xml:space="preserve"> </w:t>
      </w:r>
      <w:r w:rsidRPr="00A15C46">
        <w:rPr>
          <w:b/>
          <w:sz w:val="28"/>
          <w:szCs w:val="28"/>
        </w:rPr>
        <w:t>(руководитель ковра)</w:t>
      </w:r>
      <w:r w:rsidRPr="00A15C46">
        <w:rPr>
          <w:sz w:val="28"/>
          <w:szCs w:val="28"/>
        </w:rPr>
        <w:t xml:space="preserve"> – Рудь Александр Николаевич (Краснодарский край, станица Марьянская)</w:t>
      </w:r>
      <w:r>
        <w:rPr>
          <w:sz w:val="28"/>
          <w:szCs w:val="28"/>
        </w:rPr>
        <w:t>, первая категория</w:t>
      </w:r>
      <w:r w:rsidRPr="00A15C46">
        <w:rPr>
          <w:sz w:val="28"/>
          <w:szCs w:val="28"/>
        </w:rPr>
        <w:t>;</w:t>
      </w:r>
    </w:p>
    <w:p w14:paraId="3B75E8E6" w14:textId="77777777" w:rsidR="00041889" w:rsidRPr="00A15C46" w:rsidRDefault="00041889" w:rsidP="00041889">
      <w:pPr>
        <w:pStyle w:val="a6"/>
        <w:ind w:left="0"/>
        <w:rPr>
          <w:sz w:val="28"/>
          <w:szCs w:val="28"/>
        </w:rPr>
      </w:pPr>
      <w:r w:rsidRPr="00A15C46">
        <w:rPr>
          <w:b/>
          <w:sz w:val="28"/>
          <w:szCs w:val="28"/>
        </w:rPr>
        <w:t>Заместитель главного судьи</w:t>
      </w:r>
      <w:r w:rsidRPr="00A15C46">
        <w:rPr>
          <w:sz w:val="28"/>
          <w:szCs w:val="28"/>
        </w:rPr>
        <w:t xml:space="preserve"> </w:t>
      </w:r>
      <w:r w:rsidRPr="00A15C46">
        <w:rPr>
          <w:b/>
          <w:sz w:val="28"/>
          <w:szCs w:val="28"/>
        </w:rPr>
        <w:t>(руководитель ковра)</w:t>
      </w:r>
      <w:r w:rsidRPr="00A15C46">
        <w:rPr>
          <w:sz w:val="28"/>
          <w:szCs w:val="28"/>
        </w:rPr>
        <w:t xml:space="preserve"> – </w:t>
      </w:r>
      <w:r>
        <w:rPr>
          <w:sz w:val="28"/>
          <w:szCs w:val="28"/>
        </w:rPr>
        <w:t>Гагуа</w:t>
      </w:r>
      <w:r w:rsidRPr="00A15C46">
        <w:rPr>
          <w:sz w:val="28"/>
          <w:szCs w:val="28"/>
        </w:rPr>
        <w:t xml:space="preserve"> Максим </w:t>
      </w:r>
      <w:r>
        <w:rPr>
          <w:sz w:val="28"/>
          <w:szCs w:val="28"/>
        </w:rPr>
        <w:t>Афтандило</w:t>
      </w:r>
      <w:r w:rsidRPr="00A15C46">
        <w:rPr>
          <w:sz w:val="28"/>
          <w:szCs w:val="28"/>
        </w:rPr>
        <w:t>вич (Краснодарский край, г</w:t>
      </w:r>
      <w:r>
        <w:rPr>
          <w:sz w:val="28"/>
          <w:szCs w:val="28"/>
        </w:rPr>
        <w:t>ород</w:t>
      </w:r>
      <w:r w:rsidRPr="00A15C46">
        <w:rPr>
          <w:sz w:val="28"/>
          <w:szCs w:val="28"/>
        </w:rPr>
        <w:t xml:space="preserve"> </w:t>
      </w:r>
      <w:r>
        <w:rPr>
          <w:sz w:val="28"/>
          <w:szCs w:val="28"/>
        </w:rPr>
        <w:t>Сочи</w:t>
      </w:r>
      <w:r w:rsidRPr="00A15C46">
        <w:rPr>
          <w:sz w:val="28"/>
          <w:szCs w:val="28"/>
        </w:rPr>
        <w:t>)</w:t>
      </w:r>
      <w:r>
        <w:rPr>
          <w:sz w:val="28"/>
          <w:szCs w:val="28"/>
        </w:rPr>
        <w:t>, первая категория</w:t>
      </w:r>
      <w:r w:rsidRPr="00A15C46">
        <w:rPr>
          <w:sz w:val="28"/>
          <w:szCs w:val="28"/>
        </w:rPr>
        <w:t>;</w:t>
      </w:r>
    </w:p>
    <w:p w14:paraId="35749F94" w14:textId="45A876BC" w:rsidR="00041889" w:rsidRPr="00A15C46" w:rsidRDefault="00041889" w:rsidP="00041889">
      <w:pPr>
        <w:pStyle w:val="31"/>
        <w:spacing w:after="0"/>
        <w:ind w:left="0" w:firstLine="539"/>
        <w:jc w:val="both"/>
        <w:rPr>
          <w:sz w:val="28"/>
          <w:szCs w:val="28"/>
        </w:rPr>
      </w:pPr>
      <w:r w:rsidRPr="00A15C46">
        <w:rPr>
          <w:b/>
          <w:sz w:val="28"/>
          <w:szCs w:val="28"/>
        </w:rPr>
        <w:t>Главный секретарь</w:t>
      </w:r>
      <w:r w:rsidRPr="00A15C46">
        <w:rPr>
          <w:sz w:val="28"/>
          <w:szCs w:val="28"/>
        </w:rPr>
        <w:t xml:space="preserve"> – </w:t>
      </w:r>
      <w:r w:rsidR="00832FDF">
        <w:rPr>
          <w:sz w:val="28"/>
          <w:szCs w:val="28"/>
        </w:rPr>
        <w:t>Калмыкова Светлана</w:t>
      </w:r>
      <w:r w:rsidRPr="00A15C46">
        <w:rPr>
          <w:sz w:val="28"/>
          <w:szCs w:val="28"/>
        </w:rPr>
        <w:t xml:space="preserve"> Вадимов</w:t>
      </w:r>
      <w:r w:rsidR="00832FDF">
        <w:rPr>
          <w:sz w:val="28"/>
          <w:szCs w:val="28"/>
        </w:rPr>
        <w:t>на</w:t>
      </w:r>
      <w:r w:rsidRPr="00A15C46">
        <w:rPr>
          <w:sz w:val="28"/>
          <w:szCs w:val="28"/>
        </w:rPr>
        <w:t xml:space="preserve"> (г</w:t>
      </w:r>
      <w:r>
        <w:rPr>
          <w:sz w:val="28"/>
          <w:szCs w:val="28"/>
        </w:rPr>
        <w:t xml:space="preserve">ород </w:t>
      </w:r>
      <w:r w:rsidR="00832FDF">
        <w:rPr>
          <w:sz w:val="28"/>
          <w:szCs w:val="28"/>
        </w:rPr>
        <w:t>Краснодар</w:t>
      </w:r>
      <w:r w:rsidRPr="00A15C46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832FDF">
        <w:rPr>
          <w:sz w:val="28"/>
          <w:szCs w:val="28"/>
        </w:rPr>
        <w:t>судья по спорту</w:t>
      </w:r>
      <w:r w:rsidRPr="00A15C46">
        <w:rPr>
          <w:sz w:val="28"/>
          <w:szCs w:val="28"/>
        </w:rPr>
        <w:t>.</w:t>
      </w:r>
    </w:p>
    <w:p w14:paraId="561AAEA8" w14:textId="77777777" w:rsidR="00041889" w:rsidRPr="00A15C46" w:rsidRDefault="00041889" w:rsidP="00041889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58AB3E38" w14:textId="77777777" w:rsidR="00A76A3A" w:rsidRPr="00DC1C81" w:rsidRDefault="00A76A3A" w:rsidP="00A76A3A">
      <w:pPr>
        <w:widowControl w:val="0"/>
        <w:tabs>
          <w:tab w:val="left" w:pos="0"/>
        </w:tabs>
        <w:ind w:firstLine="709"/>
        <w:jc w:val="center"/>
        <w:rPr>
          <w:rFonts w:ascii="Calibri" w:eastAsia="Andale Sans UI" w:hAnsi="Calibri"/>
          <w:b/>
          <w:kern w:val="1"/>
          <w:sz w:val="28"/>
          <w:szCs w:val="28"/>
          <w:lang w:eastAsia="ru-RU"/>
        </w:rPr>
      </w:pPr>
      <w:r>
        <w:rPr>
          <w:rFonts w:eastAsia="Andale Sans UI"/>
          <w:b/>
          <w:kern w:val="1"/>
          <w:sz w:val="28"/>
          <w:szCs w:val="28"/>
          <w:lang w:val="en-US" w:eastAsia="en-US"/>
        </w:rPr>
        <w:t>IV</w:t>
      </w:r>
      <w:r>
        <w:rPr>
          <w:rFonts w:eastAsia="Andale Sans UI"/>
          <w:b/>
          <w:kern w:val="1"/>
          <w:sz w:val="28"/>
          <w:szCs w:val="28"/>
          <w:lang w:eastAsia="en-US"/>
        </w:rPr>
        <w:t xml:space="preserve">. </w:t>
      </w:r>
      <w:r w:rsidRPr="00DC1C81">
        <w:rPr>
          <w:rFonts w:eastAsia="Andale Sans UI"/>
          <w:b/>
          <w:kern w:val="1"/>
          <w:sz w:val="28"/>
          <w:szCs w:val="28"/>
          <w:lang w:eastAsia="en-US"/>
        </w:rPr>
        <w:t>ОБЕСПЕЧЕНИЕ БЕЗОПАСНОСТИ УЧАСТНИКОВ</w:t>
      </w:r>
      <w:r w:rsidRPr="00DC1C81">
        <w:rPr>
          <w:rFonts w:eastAsia="Andale Sans UI"/>
          <w:b/>
          <w:kern w:val="1"/>
          <w:sz w:val="28"/>
          <w:szCs w:val="28"/>
          <w:lang w:eastAsia="ru-RU"/>
        </w:rPr>
        <w:t>, МЕДИЦИНСКОЕ ОБЕСПЕЧЕНИЕ, АНТИДОПИНГОВОЕ ОБЕСПЕЧЕНИЕ СПОРТИВНОГО МЕРОПРИЯТИЯ</w:t>
      </w:r>
    </w:p>
    <w:p w14:paraId="3C7EC65B" w14:textId="77777777" w:rsidR="00041889" w:rsidRPr="00A15C46" w:rsidRDefault="00041889" w:rsidP="00041889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A15C46">
        <w:rPr>
          <w:color w:val="000000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соревнований по видам спорта, включенным в программу Игр.</w:t>
      </w:r>
    </w:p>
    <w:p w14:paraId="668C6CFE" w14:textId="77777777" w:rsidR="00041889" w:rsidRPr="00A15C46" w:rsidRDefault="00041889" w:rsidP="0004188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 w:rsidRPr="00A15C46">
        <w:rPr>
          <w:color w:val="000000"/>
          <w:sz w:val="28"/>
          <w:szCs w:val="28"/>
        </w:rPr>
        <w:t>Игры проводятся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Федерации».</w:t>
      </w:r>
    </w:p>
    <w:p w14:paraId="343E479B" w14:textId="77777777" w:rsidR="00041889" w:rsidRPr="00A15C46" w:rsidRDefault="00041889" w:rsidP="00041889">
      <w:pPr>
        <w:ind w:firstLine="70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A15C46">
        <w:rPr>
          <w:color w:val="000000"/>
          <w:sz w:val="28"/>
          <w:szCs w:val="28"/>
        </w:rPr>
        <w:t>Оказание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</w:t>
      </w:r>
      <w:r w:rsidRPr="00A15C46">
        <w:rPr>
          <w:color w:val="000000"/>
          <w:spacing w:val="2"/>
          <w:sz w:val="28"/>
          <w:szCs w:val="28"/>
        </w:rPr>
        <w:t>.</w:t>
      </w:r>
    </w:p>
    <w:p w14:paraId="544DDE66" w14:textId="77777777" w:rsidR="00041889" w:rsidRPr="00A15C46" w:rsidRDefault="00041889" w:rsidP="000418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A15C46">
        <w:rPr>
          <w:sz w:val="28"/>
          <w:szCs w:val="28"/>
        </w:rPr>
        <w:t>Руководитель (представитель) команды несет персональную ответственность за безопасность участников соревнований, в том числе вне мест проведения соревнований.</w:t>
      </w:r>
    </w:p>
    <w:p w14:paraId="4A59C7C5" w14:textId="77777777" w:rsidR="00041889" w:rsidRPr="00041889" w:rsidRDefault="00041889" w:rsidP="000418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1889">
        <w:rPr>
          <w:sz w:val="28"/>
          <w:szCs w:val="28"/>
        </w:rPr>
        <w:t>4.5. РСБИ обеспечивает меры общественного порядка и общественной безопасности при проведении официальных спортивных соревнований.</w:t>
      </w:r>
    </w:p>
    <w:p w14:paraId="7151ACCD" w14:textId="77777777" w:rsidR="00041889" w:rsidRPr="00041889" w:rsidRDefault="00041889" w:rsidP="00041889">
      <w:pPr>
        <w:pStyle w:val="11"/>
        <w:shd w:val="clear" w:color="auto" w:fill="auto"/>
        <w:tabs>
          <w:tab w:val="left" w:pos="1464"/>
        </w:tabs>
        <w:ind w:firstLine="567"/>
        <w:jc w:val="both"/>
        <w:rPr>
          <w:sz w:val="28"/>
          <w:szCs w:val="28"/>
        </w:rPr>
      </w:pPr>
      <w:r w:rsidRPr="00041889">
        <w:rPr>
          <w:sz w:val="28"/>
          <w:szCs w:val="28"/>
        </w:rPr>
        <w:t xml:space="preserve">4.6. Организаторам соревнования принадлежат права на его освещение посредством трансляции изображения мероприятий любыми способами, или с помощью любых технологий, а также посредством осуществления записи </w:t>
      </w:r>
      <w:r w:rsidRPr="00041889">
        <w:rPr>
          <w:sz w:val="28"/>
          <w:szCs w:val="28"/>
        </w:rPr>
        <w:lastRenderedPageBreak/>
        <w:t>указанной трансляции и фотосьёмки соревнований.</w:t>
      </w:r>
    </w:p>
    <w:p w14:paraId="655F2550" w14:textId="77777777" w:rsidR="00041889" w:rsidRPr="00041889" w:rsidRDefault="00041889" w:rsidP="00041889">
      <w:pPr>
        <w:pStyle w:val="11"/>
        <w:shd w:val="clear" w:color="auto" w:fill="auto"/>
        <w:tabs>
          <w:tab w:val="left" w:pos="1464"/>
        </w:tabs>
        <w:ind w:firstLine="567"/>
        <w:jc w:val="both"/>
        <w:rPr>
          <w:sz w:val="28"/>
          <w:szCs w:val="28"/>
        </w:rPr>
      </w:pPr>
      <w:r w:rsidRPr="00041889">
        <w:rPr>
          <w:sz w:val="28"/>
          <w:szCs w:val="28"/>
        </w:rPr>
        <w:t>4.7. Ответственность за вред, причинённый участникам спортивного соревнования, и (или) третьим лицам, несёт «Федерация армейского рукопашного боя</w:t>
      </w:r>
      <w:r w:rsidR="00D52693">
        <w:rPr>
          <w:sz w:val="28"/>
          <w:szCs w:val="28"/>
        </w:rPr>
        <w:t xml:space="preserve"> и контактных видов единоборств</w:t>
      </w:r>
      <w:r w:rsidRPr="00041889">
        <w:rPr>
          <w:sz w:val="28"/>
          <w:szCs w:val="28"/>
        </w:rPr>
        <w:t xml:space="preserve"> Краснодарского края» и главная судейская коллегия, утверждённая ФАРБ России.</w:t>
      </w:r>
    </w:p>
    <w:p w14:paraId="0E275D2F" w14:textId="77777777" w:rsidR="00041889" w:rsidRPr="00041889" w:rsidRDefault="00041889" w:rsidP="00041889">
      <w:pPr>
        <w:pStyle w:val="11"/>
        <w:shd w:val="clear" w:color="auto" w:fill="auto"/>
        <w:tabs>
          <w:tab w:val="left" w:pos="1464"/>
        </w:tabs>
        <w:ind w:firstLine="567"/>
        <w:jc w:val="both"/>
        <w:rPr>
          <w:sz w:val="28"/>
          <w:szCs w:val="28"/>
        </w:rPr>
      </w:pPr>
      <w:r w:rsidRPr="00041889">
        <w:rPr>
          <w:sz w:val="28"/>
          <w:szCs w:val="28"/>
        </w:rPr>
        <w:t>4.8. Ответственность за жизнь и безопасность участников в пути следования к месту проведения соревнований возлагается на тренеров и представителей команд.</w:t>
      </w:r>
    </w:p>
    <w:p w14:paraId="172E95DD" w14:textId="77777777" w:rsidR="00041889" w:rsidRPr="00041889" w:rsidRDefault="00041889" w:rsidP="00041889">
      <w:pPr>
        <w:pStyle w:val="11"/>
        <w:shd w:val="clear" w:color="auto" w:fill="auto"/>
        <w:tabs>
          <w:tab w:val="left" w:pos="1464"/>
        </w:tabs>
        <w:ind w:firstLine="567"/>
        <w:jc w:val="both"/>
        <w:rPr>
          <w:sz w:val="28"/>
          <w:szCs w:val="28"/>
        </w:rPr>
      </w:pPr>
      <w:r w:rsidRPr="00041889">
        <w:rPr>
          <w:sz w:val="28"/>
          <w:szCs w:val="28"/>
        </w:rPr>
        <w:t>4.9. Ответственность за техническую подготовку, соответствие спортивной подготовки участников уровню соревнования возлагается на личного тренера участника.</w:t>
      </w:r>
    </w:p>
    <w:p w14:paraId="71380531" w14:textId="77777777" w:rsidR="00041889" w:rsidRPr="00041889" w:rsidRDefault="00041889" w:rsidP="00041889">
      <w:pPr>
        <w:pStyle w:val="11"/>
        <w:shd w:val="clear" w:color="auto" w:fill="auto"/>
        <w:tabs>
          <w:tab w:val="left" w:pos="1464"/>
        </w:tabs>
        <w:ind w:firstLine="567"/>
        <w:jc w:val="both"/>
        <w:rPr>
          <w:sz w:val="28"/>
          <w:szCs w:val="28"/>
        </w:rPr>
      </w:pPr>
      <w:r w:rsidRPr="00041889">
        <w:rPr>
          <w:sz w:val="28"/>
          <w:szCs w:val="28"/>
        </w:rPr>
        <w:t>4.10. Ответственность за уведомление Управлению федеральной службы по надзору в сфере защиты прав потребителей и благополучия человека по Челябинской области о сроках, месте проведения спортивного соревнования и предполагаемого количества участников и места их проживания и питания несет РСБИ.</w:t>
      </w:r>
    </w:p>
    <w:p w14:paraId="0D2C14B3" w14:textId="77777777" w:rsidR="00041889" w:rsidRPr="00041889" w:rsidRDefault="00041889" w:rsidP="00041889">
      <w:pPr>
        <w:pStyle w:val="11"/>
        <w:shd w:val="clear" w:color="auto" w:fill="auto"/>
        <w:tabs>
          <w:tab w:val="left" w:pos="1464"/>
        </w:tabs>
        <w:ind w:firstLine="567"/>
        <w:jc w:val="both"/>
        <w:rPr>
          <w:sz w:val="28"/>
          <w:szCs w:val="28"/>
        </w:rPr>
      </w:pPr>
      <w:r w:rsidRPr="00041889">
        <w:rPr>
          <w:sz w:val="28"/>
          <w:szCs w:val="28"/>
        </w:rPr>
        <w:t>4.11. Антидопинговое обеспечение соревнования осуществляется в соответствии с Общероссийскими антидопинговыми правилами.</w:t>
      </w:r>
    </w:p>
    <w:p w14:paraId="6F22E014" w14:textId="77777777" w:rsidR="00041889" w:rsidRDefault="00041889" w:rsidP="00A27F1F">
      <w:pPr>
        <w:tabs>
          <w:tab w:val="left" w:pos="900"/>
        </w:tabs>
        <w:ind w:left="360"/>
        <w:jc w:val="center"/>
        <w:rPr>
          <w:b/>
          <w:bCs/>
          <w:sz w:val="26"/>
          <w:szCs w:val="26"/>
        </w:rPr>
      </w:pPr>
    </w:p>
    <w:p w14:paraId="27FB634B" w14:textId="77777777" w:rsidR="00A76A3A" w:rsidRDefault="00A76A3A" w:rsidP="00A76A3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B41642">
        <w:rPr>
          <w:b/>
          <w:sz w:val="28"/>
          <w:szCs w:val="28"/>
        </w:rPr>
        <w:t>. МЕСТО И СРОКИ ПРОВЕДЕНИЯ СОРЕВНОВАНИЙ</w:t>
      </w:r>
    </w:p>
    <w:p w14:paraId="721CE9D1" w14:textId="77777777" w:rsidR="008E12B7" w:rsidRDefault="00E17F6E" w:rsidP="008E12B7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861C5" w:rsidRPr="009C3BBC">
        <w:rPr>
          <w:sz w:val="28"/>
          <w:szCs w:val="28"/>
        </w:rPr>
        <w:t>Соревнования проводя</w:t>
      </w:r>
      <w:r w:rsidR="008E12B7" w:rsidRPr="009C3BBC">
        <w:rPr>
          <w:sz w:val="28"/>
          <w:szCs w:val="28"/>
        </w:rPr>
        <w:t xml:space="preserve">тся </w:t>
      </w:r>
      <w:r w:rsidR="006F510C" w:rsidRPr="009C3BBC">
        <w:rPr>
          <w:sz w:val="28"/>
          <w:szCs w:val="28"/>
        </w:rPr>
        <w:t>в период с 1</w:t>
      </w:r>
      <w:r w:rsidR="007E0846">
        <w:rPr>
          <w:sz w:val="28"/>
          <w:szCs w:val="28"/>
        </w:rPr>
        <w:t>2</w:t>
      </w:r>
      <w:r w:rsidR="006F510C" w:rsidRPr="009C3BBC">
        <w:rPr>
          <w:sz w:val="28"/>
          <w:szCs w:val="28"/>
        </w:rPr>
        <w:t xml:space="preserve"> по 1</w:t>
      </w:r>
      <w:r w:rsidR="007E0846">
        <w:rPr>
          <w:sz w:val="28"/>
          <w:szCs w:val="28"/>
        </w:rPr>
        <w:t>5</w:t>
      </w:r>
      <w:r w:rsidR="006F510C" w:rsidRPr="009C3BBC">
        <w:rPr>
          <w:sz w:val="28"/>
          <w:szCs w:val="28"/>
        </w:rPr>
        <w:t xml:space="preserve"> сентября 202</w:t>
      </w:r>
      <w:r w:rsidR="007E0846">
        <w:rPr>
          <w:sz w:val="28"/>
          <w:szCs w:val="28"/>
        </w:rPr>
        <w:t>3</w:t>
      </w:r>
      <w:r w:rsidR="006F510C" w:rsidRPr="009C3BBC">
        <w:rPr>
          <w:sz w:val="28"/>
          <w:szCs w:val="28"/>
        </w:rPr>
        <w:t xml:space="preserve"> года </w:t>
      </w:r>
      <w:r w:rsidR="008E12B7" w:rsidRPr="009C3BBC">
        <w:rPr>
          <w:sz w:val="28"/>
          <w:szCs w:val="28"/>
        </w:rPr>
        <w:t xml:space="preserve">в городе-курорте Анапа Краснодарского края, </w:t>
      </w:r>
      <w:r w:rsidR="006F510C" w:rsidRPr="009C3BBC">
        <w:rPr>
          <w:sz w:val="28"/>
          <w:szCs w:val="28"/>
        </w:rPr>
        <w:t>по адресу: Краснодарский край, город-курорт Анапа, посёлок Витязево, Южный проспект, д. 20, Спортивный комплекс «Витязь»</w:t>
      </w:r>
      <w:r w:rsidR="008E12B7" w:rsidRPr="009C3BBC">
        <w:rPr>
          <w:sz w:val="28"/>
          <w:szCs w:val="28"/>
        </w:rPr>
        <w:t>.</w:t>
      </w:r>
    </w:p>
    <w:p w14:paraId="5A42F242" w14:textId="77777777" w:rsidR="00A93931" w:rsidRPr="00D36BCF" w:rsidRDefault="00A93931" w:rsidP="00A93931">
      <w:pPr>
        <w:tabs>
          <w:tab w:val="left" w:pos="900"/>
        </w:tabs>
        <w:ind w:left="900"/>
        <w:rPr>
          <w:b/>
          <w:bCs/>
          <w:color w:val="FF0000"/>
          <w:sz w:val="26"/>
          <w:szCs w:val="28"/>
        </w:rPr>
      </w:pPr>
    </w:p>
    <w:p w14:paraId="5554A737" w14:textId="77777777" w:rsidR="00A76A3A" w:rsidRDefault="00A76A3A" w:rsidP="00A76A3A">
      <w:pPr>
        <w:pStyle w:val="a6"/>
        <w:ind w:left="0" w:firstLine="709"/>
        <w:jc w:val="center"/>
        <w:rPr>
          <w:b/>
          <w:sz w:val="28"/>
        </w:rPr>
      </w:pPr>
      <w:r w:rsidRPr="005F6E28">
        <w:rPr>
          <w:b/>
          <w:sz w:val="28"/>
          <w:lang w:val="en-US"/>
        </w:rPr>
        <w:t>V</w:t>
      </w:r>
      <w:r w:rsidRPr="00B41642">
        <w:rPr>
          <w:b/>
          <w:sz w:val="28"/>
          <w:szCs w:val="28"/>
          <w:lang w:val="en-US"/>
        </w:rPr>
        <w:t>I</w:t>
      </w:r>
      <w:r w:rsidRPr="005F6E28">
        <w:rPr>
          <w:b/>
          <w:sz w:val="28"/>
        </w:rPr>
        <w:t>. ТРЕБОВАНИЯ К УЧАСТНИКАМ СОРЕВНОВАНИЙ И УСЛОВИЯ</w:t>
      </w:r>
      <w:r>
        <w:rPr>
          <w:b/>
          <w:sz w:val="28"/>
        </w:rPr>
        <w:t xml:space="preserve"> ИХ ДОПУСКА</w:t>
      </w:r>
    </w:p>
    <w:p w14:paraId="2B9FCFA2" w14:textId="77777777" w:rsidR="00A27F1F" w:rsidRPr="00A15C46" w:rsidRDefault="00E17F6E" w:rsidP="00A27F1F">
      <w:pPr>
        <w:ind w:right="19" w:firstLine="5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A27F1F" w:rsidRPr="00A15C46">
        <w:rPr>
          <w:sz w:val="28"/>
          <w:szCs w:val="28"/>
        </w:rPr>
        <w:t>В соревнованиях принимают участие команды субъектов Российской Федерации, получивших официальный вызов на соревнования и команды иностранных государств. К соревнованиям допускаются команды субъектов Российской Федерации, в состав которых могут входить представители:</w:t>
      </w:r>
    </w:p>
    <w:p w14:paraId="2CED4DD9" w14:textId="77777777" w:rsidR="00A27F1F" w:rsidRPr="00A15C46" w:rsidRDefault="00A27F1F" w:rsidP="005D3868">
      <w:pPr>
        <w:numPr>
          <w:ilvl w:val="0"/>
          <w:numId w:val="13"/>
        </w:numPr>
        <w:suppressAutoHyphens w:val="0"/>
        <w:spacing w:after="13" w:line="248" w:lineRule="auto"/>
        <w:ind w:left="0" w:right="19" w:firstLine="709"/>
        <w:jc w:val="both"/>
        <w:rPr>
          <w:sz w:val="28"/>
          <w:szCs w:val="28"/>
        </w:rPr>
      </w:pPr>
      <w:r w:rsidRPr="00A15C46">
        <w:rPr>
          <w:sz w:val="28"/>
          <w:szCs w:val="28"/>
        </w:rPr>
        <w:t xml:space="preserve">общеобразовательных организаций и спортивных клубов общеобразовательных организаций; </w:t>
      </w:r>
    </w:p>
    <w:p w14:paraId="26D04910" w14:textId="77777777" w:rsidR="00A27F1F" w:rsidRPr="00A15C46" w:rsidRDefault="00A27F1F" w:rsidP="005D3868">
      <w:pPr>
        <w:numPr>
          <w:ilvl w:val="0"/>
          <w:numId w:val="13"/>
        </w:numPr>
        <w:suppressAutoHyphens w:val="0"/>
        <w:spacing w:after="13" w:line="248" w:lineRule="auto"/>
        <w:ind w:left="0" w:right="19" w:firstLine="709"/>
        <w:jc w:val="both"/>
        <w:rPr>
          <w:sz w:val="28"/>
          <w:szCs w:val="28"/>
        </w:rPr>
      </w:pPr>
      <w:r w:rsidRPr="00A15C46">
        <w:rPr>
          <w:sz w:val="28"/>
          <w:szCs w:val="28"/>
        </w:rPr>
        <w:t>спортивных клубов по месту жительства;</w:t>
      </w:r>
    </w:p>
    <w:p w14:paraId="1F8FAC61" w14:textId="77777777" w:rsidR="00A27F1F" w:rsidRPr="00A15C46" w:rsidRDefault="00A27F1F" w:rsidP="007422C3">
      <w:pPr>
        <w:numPr>
          <w:ilvl w:val="0"/>
          <w:numId w:val="13"/>
        </w:numPr>
        <w:suppressAutoHyphens w:val="0"/>
        <w:spacing w:after="13" w:line="248" w:lineRule="auto"/>
        <w:ind w:left="0" w:right="19" w:firstLine="709"/>
        <w:jc w:val="both"/>
        <w:rPr>
          <w:sz w:val="28"/>
          <w:szCs w:val="28"/>
        </w:rPr>
      </w:pPr>
      <w:r w:rsidRPr="00A15C46">
        <w:rPr>
          <w:sz w:val="28"/>
          <w:szCs w:val="28"/>
        </w:rPr>
        <w:t>учреждений дополнительного образования детей спортивной направленности;</w:t>
      </w:r>
    </w:p>
    <w:p w14:paraId="65D4B63D" w14:textId="77777777" w:rsidR="00A27F1F" w:rsidRPr="00A15C46" w:rsidRDefault="00A27F1F" w:rsidP="007422C3">
      <w:pPr>
        <w:numPr>
          <w:ilvl w:val="0"/>
          <w:numId w:val="13"/>
        </w:numPr>
        <w:suppressAutoHyphens w:val="0"/>
        <w:spacing w:after="13" w:line="248" w:lineRule="auto"/>
        <w:ind w:left="0" w:right="19" w:firstLine="709"/>
        <w:jc w:val="both"/>
        <w:rPr>
          <w:sz w:val="28"/>
          <w:szCs w:val="28"/>
        </w:rPr>
      </w:pPr>
      <w:r w:rsidRPr="00A15C46">
        <w:rPr>
          <w:sz w:val="28"/>
          <w:szCs w:val="28"/>
        </w:rPr>
        <w:t>детско-юношеских спортивных школ субъектов Российской Федерации по вид</w:t>
      </w:r>
      <w:r w:rsidR="006217A5">
        <w:rPr>
          <w:sz w:val="28"/>
          <w:szCs w:val="28"/>
        </w:rPr>
        <w:t>у</w:t>
      </w:r>
      <w:r w:rsidRPr="00A15C46">
        <w:rPr>
          <w:sz w:val="28"/>
          <w:szCs w:val="28"/>
        </w:rPr>
        <w:t xml:space="preserve"> спорта</w:t>
      </w:r>
      <w:r w:rsidR="006217A5">
        <w:rPr>
          <w:sz w:val="28"/>
          <w:szCs w:val="28"/>
        </w:rPr>
        <w:t xml:space="preserve"> «Армейский рукопашный бой»</w:t>
      </w:r>
      <w:r w:rsidRPr="00A15C46">
        <w:rPr>
          <w:sz w:val="28"/>
          <w:szCs w:val="28"/>
        </w:rPr>
        <w:t>.</w:t>
      </w:r>
    </w:p>
    <w:p w14:paraId="2C603A6C" w14:textId="39DABC64" w:rsidR="00A27F1F" w:rsidRPr="00A15C46" w:rsidRDefault="00E17F6E" w:rsidP="00A27F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27F1F" w:rsidRPr="00A15C46">
        <w:rPr>
          <w:sz w:val="28"/>
          <w:szCs w:val="28"/>
        </w:rPr>
        <w:t>К участию в соревнованиях допускаются средние юноши</w:t>
      </w:r>
      <w:r w:rsidR="00C55588">
        <w:rPr>
          <w:sz w:val="28"/>
          <w:szCs w:val="28"/>
        </w:rPr>
        <w:t xml:space="preserve"> </w:t>
      </w:r>
      <w:r w:rsidR="00A27F1F" w:rsidRPr="00A15C46">
        <w:rPr>
          <w:sz w:val="28"/>
          <w:szCs w:val="28"/>
        </w:rPr>
        <w:t xml:space="preserve">15 лет и старшие юноши 16 – 17 лет, имеющие квалификацию не ниже </w:t>
      </w:r>
      <w:r w:rsidR="007422C3">
        <w:rPr>
          <w:sz w:val="28"/>
          <w:szCs w:val="28"/>
        </w:rPr>
        <w:t>2</w:t>
      </w:r>
      <w:r w:rsidR="00A27F1F" w:rsidRPr="00A15C46">
        <w:rPr>
          <w:sz w:val="28"/>
          <w:szCs w:val="28"/>
        </w:rPr>
        <w:t xml:space="preserve"> юношеского разряда по армейскому рукопашному бою.</w:t>
      </w:r>
    </w:p>
    <w:p w14:paraId="02AE092B" w14:textId="77777777" w:rsidR="0043785F" w:rsidRPr="00A15C46" w:rsidRDefault="0043785F" w:rsidP="0043785F">
      <w:pPr>
        <w:pStyle w:val="21"/>
        <w:rPr>
          <w:sz w:val="28"/>
          <w:szCs w:val="28"/>
        </w:rPr>
      </w:pPr>
      <w:r w:rsidRPr="00A15C46">
        <w:rPr>
          <w:sz w:val="28"/>
          <w:szCs w:val="28"/>
        </w:rPr>
        <w:t>В состав команды – участницы входят:</w:t>
      </w:r>
    </w:p>
    <w:p w14:paraId="69A2787B" w14:textId="77777777" w:rsidR="0043785F" w:rsidRPr="00A15C46" w:rsidRDefault="0043785F" w:rsidP="0043785F">
      <w:pPr>
        <w:numPr>
          <w:ilvl w:val="0"/>
          <w:numId w:val="3"/>
        </w:numPr>
        <w:jc w:val="both"/>
        <w:rPr>
          <w:sz w:val="28"/>
          <w:szCs w:val="28"/>
        </w:rPr>
      </w:pPr>
      <w:r w:rsidRPr="00A15C46">
        <w:rPr>
          <w:sz w:val="28"/>
          <w:szCs w:val="28"/>
        </w:rPr>
        <w:t>Спортсмены – количество не ограничено;</w:t>
      </w:r>
    </w:p>
    <w:p w14:paraId="18F4F9EE" w14:textId="77777777" w:rsidR="0043785F" w:rsidRPr="00A15C46" w:rsidRDefault="0043785F" w:rsidP="0043785F">
      <w:pPr>
        <w:numPr>
          <w:ilvl w:val="0"/>
          <w:numId w:val="3"/>
        </w:numPr>
        <w:jc w:val="both"/>
        <w:rPr>
          <w:sz w:val="28"/>
          <w:szCs w:val="28"/>
        </w:rPr>
      </w:pPr>
      <w:r w:rsidRPr="00A15C46">
        <w:rPr>
          <w:sz w:val="28"/>
          <w:szCs w:val="28"/>
        </w:rPr>
        <w:t>Руководитель (представитель) команды, тренер – 1-2 человека;</w:t>
      </w:r>
    </w:p>
    <w:p w14:paraId="0924D184" w14:textId="77777777" w:rsidR="0043785F" w:rsidRPr="00A15C46" w:rsidRDefault="0043785F" w:rsidP="0043785F">
      <w:pPr>
        <w:numPr>
          <w:ilvl w:val="0"/>
          <w:numId w:val="3"/>
        </w:numPr>
        <w:jc w:val="both"/>
        <w:rPr>
          <w:sz w:val="28"/>
          <w:szCs w:val="28"/>
        </w:rPr>
      </w:pPr>
      <w:r w:rsidRPr="00A15C46">
        <w:rPr>
          <w:sz w:val="28"/>
          <w:szCs w:val="28"/>
        </w:rPr>
        <w:lastRenderedPageBreak/>
        <w:t>Спортивный судья – из расчета 1 судья на 10 спортсменов.</w:t>
      </w:r>
    </w:p>
    <w:p w14:paraId="64867551" w14:textId="77777777" w:rsidR="0043785F" w:rsidRPr="00A15C46" w:rsidRDefault="0043785F" w:rsidP="0043785F">
      <w:pPr>
        <w:ind w:firstLine="567"/>
        <w:jc w:val="both"/>
        <w:rPr>
          <w:sz w:val="28"/>
          <w:szCs w:val="28"/>
        </w:rPr>
      </w:pPr>
      <w:r w:rsidRPr="00A15C46">
        <w:rPr>
          <w:sz w:val="28"/>
          <w:szCs w:val="28"/>
        </w:rPr>
        <w:t xml:space="preserve">Команда, не представившая на соревнования судью (судей) вносит взнос за работу судейской коллегии за каждого не выставленного судью. </w:t>
      </w:r>
    </w:p>
    <w:p w14:paraId="154F7F64" w14:textId="77777777" w:rsidR="0043785F" w:rsidRPr="00A15C46" w:rsidRDefault="0043785F" w:rsidP="0043785F">
      <w:pPr>
        <w:ind w:firstLine="567"/>
        <w:jc w:val="both"/>
        <w:rPr>
          <w:sz w:val="28"/>
          <w:szCs w:val="28"/>
        </w:rPr>
      </w:pPr>
      <w:r w:rsidRPr="00A15C46">
        <w:rPr>
          <w:sz w:val="28"/>
          <w:szCs w:val="28"/>
        </w:rPr>
        <w:t xml:space="preserve">Квалификация судей – не ниже </w:t>
      </w:r>
      <w:r w:rsidR="006217A5">
        <w:rPr>
          <w:sz w:val="28"/>
          <w:szCs w:val="28"/>
        </w:rPr>
        <w:t>3</w:t>
      </w:r>
      <w:r w:rsidRPr="00A15C46">
        <w:rPr>
          <w:sz w:val="28"/>
          <w:szCs w:val="28"/>
        </w:rPr>
        <w:t>-й категории спортивного судьи по виду спорта</w:t>
      </w:r>
      <w:r w:rsidR="006217A5">
        <w:rPr>
          <w:sz w:val="28"/>
          <w:szCs w:val="28"/>
        </w:rPr>
        <w:t xml:space="preserve"> «Армейский рукопашный бой»</w:t>
      </w:r>
      <w:r w:rsidRPr="00A15C46">
        <w:rPr>
          <w:sz w:val="28"/>
          <w:szCs w:val="28"/>
        </w:rPr>
        <w:t>.</w:t>
      </w:r>
    </w:p>
    <w:p w14:paraId="25D6E670" w14:textId="77777777" w:rsidR="00A27F1F" w:rsidRPr="00A15C46" w:rsidRDefault="00E17F6E" w:rsidP="007E08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7E0846">
        <w:rPr>
          <w:sz w:val="28"/>
          <w:szCs w:val="28"/>
        </w:rPr>
        <w:t xml:space="preserve">Каждый участник должен быть зарегистрирован </w:t>
      </w:r>
      <w:r w:rsidR="007E0846" w:rsidRPr="00783C4D">
        <w:rPr>
          <w:color w:val="2C2D2E"/>
          <w:sz w:val="28"/>
          <w:szCs w:val="28"/>
          <w:shd w:val="clear" w:color="auto" w:fill="FFFFFF"/>
        </w:rPr>
        <w:t>на сервисе модуля соревнований по ссылке </w:t>
      </w:r>
      <w:hyperlink r:id="rId7" w:tgtFrame="_blank" w:history="1">
        <w:r w:rsidR="007E0846" w:rsidRPr="00783C4D">
          <w:rPr>
            <w:rStyle w:val="a3"/>
            <w:sz w:val="28"/>
            <w:szCs w:val="28"/>
            <w:shd w:val="clear" w:color="auto" w:fill="FFFFFF"/>
          </w:rPr>
          <w:t>https://арбтурнир.рф</w:t>
        </w:r>
      </w:hyperlink>
      <w:r w:rsidR="007E0846" w:rsidRPr="00783C4D">
        <w:rPr>
          <w:color w:val="2C2D2E"/>
          <w:sz w:val="28"/>
          <w:szCs w:val="28"/>
          <w:shd w:val="clear" w:color="auto" w:fill="FFFFFF"/>
        </w:rPr>
        <w:t>  и</w:t>
      </w:r>
      <w:r w:rsidR="007E0846" w:rsidRPr="00783C4D">
        <w:rPr>
          <w:sz w:val="28"/>
          <w:szCs w:val="28"/>
        </w:rPr>
        <w:t xml:space="preserve"> </w:t>
      </w:r>
      <w:r w:rsidR="007E0846">
        <w:rPr>
          <w:sz w:val="28"/>
          <w:szCs w:val="28"/>
        </w:rPr>
        <w:t xml:space="preserve">заявлен тренером (представителем команды) и при регистрации на комиссии </w:t>
      </w:r>
      <w:r w:rsidR="00AA07DA">
        <w:rPr>
          <w:sz w:val="28"/>
          <w:szCs w:val="28"/>
        </w:rPr>
        <w:t xml:space="preserve">по допуску </w:t>
      </w:r>
      <w:r w:rsidR="00A27F1F" w:rsidRPr="00A15C46">
        <w:rPr>
          <w:sz w:val="28"/>
          <w:szCs w:val="28"/>
        </w:rPr>
        <w:t xml:space="preserve">представляются следующие документы на каждого участника: </w:t>
      </w:r>
    </w:p>
    <w:p w14:paraId="405318A0" w14:textId="77777777" w:rsidR="00A27F1F" w:rsidRPr="00A15C46" w:rsidRDefault="00A27F1F" w:rsidP="007422C3">
      <w:pPr>
        <w:pStyle w:val="ab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C46">
        <w:rPr>
          <w:rFonts w:ascii="Times New Roman" w:hAnsi="Times New Roman"/>
          <w:sz w:val="28"/>
          <w:szCs w:val="28"/>
        </w:rPr>
        <w:t>паспорт;</w:t>
      </w:r>
    </w:p>
    <w:p w14:paraId="4EE485F8" w14:textId="77777777" w:rsidR="00A27F1F" w:rsidRPr="00A15C46" w:rsidRDefault="00A27F1F" w:rsidP="007422C3">
      <w:pPr>
        <w:pStyle w:val="ab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C46">
        <w:rPr>
          <w:rFonts w:ascii="Times New Roman" w:hAnsi="Times New Roman"/>
          <w:sz w:val="28"/>
          <w:szCs w:val="28"/>
        </w:rPr>
        <w:t>документ, удостоверяющий принадлежность спортсмена к спортивной территориальной организации (квалификационная книжка);</w:t>
      </w:r>
    </w:p>
    <w:p w14:paraId="2FF45EC0" w14:textId="77777777" w:rsidR="00A27F1F" w:rsidRPr="00A15C46" w:rsidRDefault="00A27F1F" w:rsidP="007422C3">
      <w:pPr>
        <w:pStyle w:val="ab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C46">
        <w:rPr>
          <w:rFonts w:ascii="Times New Roman" w:hAnsi="Times New Roman"/>
          <w:sz w:val="28"/>
          <w:szCs w:val="28"/>
        </w:rPr>
        <w:t>именная заявка (в составе командной заявки);</w:t>
      </w:r>
    </w:p>
    <w:p w14:paraId="4CE3B58E" w14:textId="77777777" w:rsidR="00A27F1F" w:rsidRPr="00A15C46" w:rsidRDefault="00A27F1F" w:rsidP="007422C3">
      <w:pPr>
        <w:pStyle w:val="ab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C46">
        <w:rPr>
          <w:rFonts w:ascii="Times New Roman" w:hAnsi="Times New Roman"/>
          <w:sz w:val="28"/>
          <w:szCs w:val="28"/>
        </w:rPr>
        <w:t>медицинское заключение (в командной заявке);</w:t>
      </w:r>
    </w:p>
    <w:p w14:paraId="56B8DF34" w14:textId="77777777" w:rsidR="00A27F1F" w:rsidRPr="00A15C46" w:rsidRDefault="00A27F1F" w:rsidP="007422C3">
      <w:pPr>
        <w:pStyle w:val="ab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C46">
        <w:rPr>
          <w:rFonts w:ascii="Times New Roman" w:hAnsi="Times New Roman"/>
          <w:sz w:val="28"/>
          <w:szCs w:val="28"/>
        </w:rPr>
        <w:t>оригинал полиса страхования жизни и здоровья от несчастных случаев;</w:t>
      </w:r>
    </w:p>
    <w:p w14:paraId="0D57A6D5" w14:textId="77777777" w:rsidR="00A27F1F" w:rsidRPr="00A15C46" w:rsidRDefault="00A27F1F" w:rsidP="007422C3">
      <w:pPr>
        <w:pStyle w:val="ab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C46">
        <w:rPr>
          <w:rFonts w:ascii="Times New Roman" w:hAnsi="Times New Roman"/>
          <w:sz w:val="28"/>
          <w:szCs w:val="28"/>
        </w:rPr>
        <w:t>полис обязательного медицинского страхования;</w:t>
      </w:r>
    </w:p>
    <w:p w14:paraId="76A80428" w14:textId="77777777" w:rsidR="00A27F1F" w:rsidRPr="00A15C46" w:rsidRDefault="00A27F1F" w:rsidP="007422C3">
      <w:pPr>
        <w:pStyle w:val="ab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C46">
        <w:rPr>
          <w:rFonts w:ascii="Times New Roman" w:hAnsi="Times New Roman"/>
          <w:sz w:val="28"/>
          <w:szCs w:val="28"/>
        </w:rPr>
        <w:t>согласие родителей на участие ребенка в соревнованиях по армейскому рукопашному бою Игр (Приложение 1).</w:t>
      </w:r>
    </w:p>
    <w:p w14:paraId="26B45703" w14:textId="77777777" w:rsidR="00A27F1F" w:rsidRPr="00A15C46" w:rsidRDefault="00A27F1F" w:rsidP="00A27F1F">
      <w:pPr>
        <w:pStyle w:val="ab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15C46">
        <w:rPr>
          <w:rFonts w:ascii="Times New Roman" w:hAnsi="Times New Roman"/>
          <w:sz w:val="28"/>
          <w:szCs w:val="28"/>
        </w:rPr>
        <w:t xml:space="preserve">При отсутствии хотя бы одного из перечисленных документов спортсмен к участию в соревнованиях </w:t>
      </w:r>
      <w:r w:rsidRPr="00A15C46">
        <w:rPr>
          <w:rFonts w:ascii="Times New Roman" w:hAnsi="Times New Roman"/>
          <w:b/>
          <w:sz w:val="28"/>
          <w:szCs w:val="28"/>
          <w:u w:val="single"/>
        </w:rPr>
        <w:t>не допускается.</w:t>
      </w:r>
    </w:p>
    <w:p w14:paraId="6F7AD7E4" w14:textId="77777777" w:rsidR="00A27F1F" w:rsidRPr="00A15C46" w:rsidRDefault="00E17F6E" w:rsidP="00A27F1F">
      <w:pPr>
        <w:pStyle w:val="ab"/>
        <w:tabs>
          <w:tab w:val="left" w:pos="33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A27F1F" w:rsidRPr="00A15C46">
        <w:rPr>
          <w:rFonts w:ascii="Times New Roman" w:hAnsi="Times New Roman"/>
          <w:sz w:val="28"/>
          <w:szCs w:val="28"/>
        </w:rPr>
        <w:t xml:space="preserve">Главный </w:t>
      </w:r>
      <w:r w:rsidR="003B216F" w:rsidRPr="00A15C46">
        <w:rPr>
          <w:rFonts w:ascii="Times New Roman" w:hAnsi="Times New Roman"/>
          <w:sz w:val="28"/>
          <w:szCs w:val="28"/>
        </w:rPr>
        <w:t xml:space="preserve">судья соревнований </w:t>
      </w:r>
      <w:r w:rsidR="00A27F1F" w:rsidRPr="00A15C46">
        <w:rPr>
          <w:rFonts w:ascii="Times New Roman" w:hAnsi="Times New Roman"/>
          <w:sz w:val="28"/>
          <w:szCs w:val="28"/>
        </w:rPr>
        <w:t>может потребовать представить указанные документы в любое время при проведении соревнований.</w:t>
      </w:r>
    </w:p>
    <w:p w14:paraId="56B942CF" w14:textId="77777777" w:rsidR="00A27F1F" w:rsidRPr="00A15C46" w:rsidRDefault="00E17F6E" w:rsidP="00A27F1F">
      <w:pPr>
        <w:pStyle w:val="ab"/>
        <w:tabs>
          <w:tab w:val="left" w:pos="33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6.5. </w:t>
      </w:r>
      <w:r w:rsidR="00A27F1F" w:rsidRPr="00A15C46">
        <w:rPr>
          <w:rFonts w:ascii="Times New Roman" w:hAnsi="Times New Roman"/>
          <w:sz w:val="28"/>
          <w:szCs w:val="28"/>
        </w:rPr>
        <w:t>Форма спортсменов для поединков:</w:t>
      </w:r>
      <w:r w:rsidR="00A27F1F" w:rsidRPr="00A15C46">
        <w:rPr>
          <w:rFonts w:ascii="Times New Roman" w:hAnsi="Times New Roman"/>
          <w:b/>
          <w:sz w:val="28"/>
          <w:szCs w:val="28"/>
        </w:rPr>
        <w:t xml:space="preserve"> </w:t>
      </w:r>
      <w:r w:rsidR="00A27F1F" w:rsidRPr="00A15C46">
        <w:rPr>
          <w:rFonts w:ascii="Times New Roman" w:hAnsi="Times New Roman"/>
          <w:sz w:val="28"/>
          <w:szCs w:val="28"/>
        </w:rPr>
        <w:t xml:space="preserve">кимоно белого цвета в соответствии с правилами соревнований, на левой стороне груди эмблема ФАРБ России, на спине надпись: «АРМЕЙСКИЙ РУКОПАШНЫЙ БОЙ», наименование региона или спортивной организации, которой представляет спортсмен. Пояс синего/красного цвета. Защитная экипировка спортсмена: шлем-маска для армейского рукопашного боя, перчатки-краги для армейского рукопашного боя – синего/красного цвета; нагрудный жилет, щитки-полуфуты, борцовки с мягкой подошвой, паховый бандаж </w:t>
      </w:r>
    </w:p>
    <w:p w14:paraId="1C44D824" w14:textId="77777777" w:rsidR="00A27F1F" w:rsidRDefault="00E17F6E" w:rsidP="00A27F1F">
      <w:pPr>
        <w:pStyle w:val="ab"/>
        <w:tabs>
          <w:tab w:val="left" w:pos="337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</w:t>
      </w:r>
      <w:r w:rsidR="00A27F1F" w:rsidRPr="00A15C46">
        <w:rPr>
          <w:rFonts w:ascii="Times New Roman" w:hAnsi="Times New Roman"/>
          <w:sz w:val="28"/>
          <w:szCs w:val="28"/>
        </w:rPr>
        <w:t>Форма одежды судей:</w:t>
      </w:r>
      <w:r w:rsidR="00A27F1F" w:rsidRPr="00A15C46">
        <w:rPr>
          <w:rFonts w:ascii="Times New Roman" w:hAnsi="Times New Roman"/>
          <w:b/>
          <w:sz w:val="28"/>
          <w:szCs w:val="28"/>
        </w:rPr>
        <w:t xml:space="preserve"> </w:t>
      </w:r>
      <w:r w:rsidR="00A27F1F" w:rsidRPr="00A15C46">
        <w:rPr>
          <w:rFonts w:ascii="Times New Roman" w:hAnsi="Times New Roman"/>
          <w:sz w:val="28"/>
          <w:szCs w:val="28"/>
        </w:rPr>
        <w:t xml:space="preserve">брюки черного цвета, белая футболка-поло с логотипом ФАРБ России и надписью на спине «СУДЬЯ», борцовки с мягкой подошвой. </w:t>
      </w:r>
    </w:p>
    <w:p w14:paraId="1824A7DC" w14:textId="77777777" w:rsidR="00E17F6E" w:rsidRDefault="00E17F6E" w:rsidP="00E17F6E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E17F6E">
        <w:rPr>
          <w:rFonts w:eastAsia="font179"/>
          <w:sz w:val="28"/>
          <w:szCs w:val="28"/>
          <w:lang w:eastAsia="hi-IN" w:bidi="hi-IN"/>
        </w:rPr>
        <w:t xml:space="preserve">6.7. Допуск к соревнованиям для тренеров, представителей, судей и т.д. осуществляется при наличии у них справки о проведенной вакцинации (ревакцинации) или </w:t>
      </w:r>
      <w:r w:rsidRPr="00E17F6E">
        <w:rPr>
          <w:sz w:val="28"/>
          <w:szCs w:val="28"/>
        </w:rPr>
        <w:t>с предоставлением справки о наличии у них отрицательного результата лабораторного исследования на новую коронавирусную инфекцию (</w:t>
      </w:r>
      <w:r w:rsidRPr="00E17F6E">
        <w:rPr>
          <w:sz w:val="28"/>
          <w:szCs w:val="28"/>
          <w:lang w:val="en-US"/>
        </w:rPr>
        <w:t>COVID</w:t>
      </w:r>
      <w:r w:rsidRPr="00E17F6E">
        <w:rPr>
          <w:sz w:val="28"/>
          <w:szCs w:val="28"/>
        </w:rPr>
        <w:t>-19), проведенного не ранее 72 часов до прибытия на место проведения мероприятия.</w:t>
      </w:r>
    </w:p>
    <w:p w14:paraId="51486109" w14:textId="77777777" w:rsidR="00557E95" w:rsidRPr="00E17F6E" w:rsidRDefault="00557E95" w:rsidP="00E17F6E">
      <w:pPr>
        <w:shd w:val="clear" w:color="auto" w:fill="FFFFFF"/>
        <w:ind w:right="29" w:firstLine="709"/>
        <w:jc w:val="both"/>
        <w:rPr>
          <w:sz w:val="28"/>
          <w:szCs w:val="28"/>
        </w:rPr>
      </w:pPr>
    </w:p>
    <w:p w14:paraId="60BF865C" w14:textId="77777777" w:rsidR="00A76A3A" w:rsidRDefault="00A76A3A" w:rsidP="00A76A3A">
      <w:pPr>
        <w:pStyle w:val="a6"/>
        <w:ind w:left="0" w:firstLine="709"/>
        <w:jc w:val="center"/>
        <w:rPr>
          <w:b/>
          <w:sz w:val="28"/>
        </w:rPr>
      </w:pPr>
      <w:r w:rsidRPr="005F6E2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B41642">
        <w:rPr>
          <w:b/>
          <w:sz w:val="28"/>
          <w:szCs w:val="28"/>
          <w:lang w:val="en-US"/>
        </w:rPr>
        <w:t>I</w:t>
      </w:r>
      <w:r w:rsidRPr="005F6E28">
        <w:rPr>
          <w:b/>
          <w:sz w:val="28"/>
          <w:szCs w:val="28"/>
        </w:rPr>
        <w:t xml:space="preserve">. ПРОГРАММА </w:t>
      </w:r>
      <w:r w:rsidRPr="005F6E28">
        <w:rPr>
          <w:b/>
          <w:sz w:val="28"/>
        </w:rPr>
        <w:t>СОРЕВНОВАНИЙ</w:t>
      </w:r>
    </w:p>
    <w:tbl>
      <w:tblPr>
        <w:tblW w:w="96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7341"/>
      </w:tblGrid>
      <w:tr w:rsidR="005859CD" w:rsidRPr="00D36BCF" w14:paraId="541D585E" w14:textId="77777777" w:rsidTr="00A76A3A"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2E926D6F" w14:textId="77777777" w:rsidR="005859CD" w:rsidRPr="00D36BCF" w:rsidRDefault="005859CD" w:rsidP="00E64B43">
            <w:pPr>
              <w:snapToGrid w:val="0"/>
              <w:jc w:val="center"/>
              <w:rPr>
                <w:b/>
                <w:sz w:val="26"/>
                <w:szCs w:val="28"/>
              </w:rPr>
            </w:pPr>
            <w:r w:rsidRPr="00D36BCF">
              <w:rPr>
                <w:b/>
                <w:sz w:val="26"/>
                <w:szCs w:val="28"/>
              </w:rPr>
              <w:t>Сроки проведения</w:t>
            </w:r>
          </w:p>
        </w:tc>
        <w:tc>
          <w:tcPr>
            <w:tcW w:w="7341" w:type="dxa"/>
            <w:tcBorders>
              <w:bottom w:val="single" w:sz="4" w:space="0" w:color="auto"/>
            </w:tcBorders>
            <w:shd w:val="clear" w:color="auto" w:fill="auto"/>
          </w:tcPr>
          <w:p w14:paraId="427D1863" w14:textId="77777777" w:rsidR="005859CD" w:rsidRPr="00D36BCF" w:rsidRDefault="005859CD" w:rsidP="00E64B43">
            <w:pPr>
              <w:snapToGrid w:val="0"/>
              <w:ind w:left="567"/>
              <w:jc w:val="center"/>
              <w:rPr>
                <w:b/>
                <w:sz w:val="26"/>
                <w:szCs w:val="28"/>
              </w:rPr>
            </w:pPr>
            <w:r w:rsidRPr="00D36BCF">
              <w:rPr>
                <w:b/>
                <w:sz w:val="26"/>
                <w:szCs w:val="28"/>
              </w:rPr>
              <w:t>Вид программы</w:t>
            </w:r>
          </w:p>
        </w:tc>
      </w:tr>
      <w:tr w:rsidR="005859CD" w:rsidRPr="00D36BCF" w14:paraId="6E8A7FFD" w14:textId="77777777" w:rsidTr="00A76A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F627" w14:textId="77777777" w:rsidR="005859CD" w:rsidRPr="00D36BCF" w:rsidRDefault="005859CD" w:rsidP="007E0846">
            <w:pPr>
              <w:snapToGrid w:val="0"/>
              <w:jc w:val="center"/>
              <w:rPr>
                <w:sz w:val="26"/>
                <w:szCs w:val="28"/>
              </w:rPr>
            </w:pPr>
            <w:r w:rsidRPr="00D36BCF">
              <w:rPr>
                <w:sz w:val="26"/>
                <w:szCs w:val="28"/>
              </w:rPr>
              <w:t>1</w:t>
            </w:r>
            <w:r w:rsidR="007E0846">
              <w:rPr>
                <w:sz w:val="26"/>
                <w:szCs w:val="28"/>
              </w:rPr>
              <w:t>2</w:t>
            </w:r>
            <w:r w:rsidRPr="00D36BCF">
              <w:rPr>
                <w:sz w:val="26"/>
                <w:szCs w:val="28"/>
              </w:rPr>
              <w:t xml:space="preserve"> сентября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6EE23" w14:textId="77777777" w:rsidR="005859CD" w:rsidRPr="00D36BCF" w:rsidRDefault="005859CD" w:rsidP="00E64B43">
            <w:pPr>
              <w:pStyle w:val="a6"/>
              <w:snapToGrid w:val="0"/>
              <w:ind w:left="33" w:firstLine="0"/>
              <w:jc w:val="left"/>
              <w:rPr>
                <w:sz w:val="26"/>
                <w:szCs w:val="28"/>
              </w:rPr>
            </w:pPr>
            <w:r w:rsidRPr="00EB5256">
              <w:rPr>
                <w:sz w:val="26"/>
                <w:szCs w:val="28"/>
              </w:rPr>
              <w:t>12</w:t>
            </w:r>
            <w:r w:rsidRPr="00D36BCF">
              <w:rPr>
                <w:sz w:val="26"/>
                <w:szCs w:val="28"/>
              </w:rPr>
              <w:t xml:space="preserve">.00 – 16.30  </w:t>
            </w:r>
            <w:r w:rsidR="00A76A3A">
              <w:rPr>
                <w:sz w:val="26"/>
                <w:szCs w:val="28"/>
              </w:rPr>
              <w:t xml:space="preserve">– </w:t>
            </w:r>
            <w:r>
              <w:rPr>
                <w:sz w:val="26"/>
                <w:szCs w:val="28"/>
              </w:rPr>
              <w:t>К</w:t>
            </w:r>
            <w:r w:rsidRPr="00D36BCF">
              <w:rPr>
                <w:sz w:val="26"/>
                <w:szCs w:val="28"/>
              </w:rPr>
              <w:t>омиссия</w:t>
            </w:r>
            <w:r>
              <w:rPr>
                <w:sz w:val="26"/>
                <w:szCs w:val="28"/>
              </w:rPr>
              <w:t xml:space="preserve"> по допуску</w:t>
            </w:r>
            <w:r w:rsidRPr="00D36BCF">
              <w:rPr>
                <w:sz w:val="26"/>
                <w:szCs w:val="28"/>
              </w:rPr>
              <w:t>, взвешивание участников, жеребьевка.</w:t>
            </w:r>
          </w:p>
          <w:p w14:paraId="033AA8DC" w14:textId="77777777" w:rsidR="005859CD" w:rsidRPr="00D36BCF" w:rsidRDefault="005859CD" w:rsidP="00E64B43">
            <w:pPr>
              <w:snapToGrid w:val="0"/>
              <w:rPr>
                <w:sz w:val="26"/>
                <w:szCs w:val="28"/>
              </w:rPr>
            </w:pPr>
            <w:r w:rsidRPr="00D36BCF">
              <w:rPr>
                <w:sz w:val="26"/>
                <w:szCs w:val="28"/>
              </w:rPr>
              <w:lastRenderedPageBreak/>
              <w:t>17.00 – 17.30</w:t>
            </w:r>
            <w:r w:rsidR="00A76A3A">
              <w:rPr>
                <w:sz w:val="26"/>
                <w:szCs w:val="28"/>
              </w:rPr>
              <w:t xml:space="preserve"> – </w:t>
            </w:r>
            <w:r w:rsidRPr="00D36BCF">
              <w:rPr>
                <w:sz w:val="26"/>
                <w:szCs w:val="28"/>
              </w:rPr>
              <w:t xml:space="preserve"> Совещание представителей команд и судей.</w:t>
            </w:r>
          </w:p>
          <w:p w14:paraId="7C6CA1DC" w14:textId="77777777" w:rsidR="005859CD" w:rsidRPr="00D36BCF" w:rsidRDefault="005859CD" w:rsidP="00E64B43">
            <w:pPr>
              <w:snapToGrid w:val="0"/>
              <w:rPr>
                <w:sz w:val="26"/>
                <w:szCs w:val="28"/>
              </w:rPr>
            </w:pPr>
            <w:r w:rsidRPr="00D36BCF">
              <w:rPr>
                <w:sz w:val="26"/>
                <w:szCs w:val="28"/>
              </w:rPr>
              <w:t>1</w:t>
            </w:r>
            <w:r>
              <w:rPr>
                <w:sz w:val="26"/>
                <w:szCs w:val="28"/>
                <w:lang w:val="en-US"/>
              </w:rPr>
              <w:t>7</w:t>
            </w:r>
            <w:r w:rsidRPr="00D36BCF">
              <w:rPr>
                <w:sz w:val="26"/>
                <w:szCs w:val="28"/>
              </w:rPr>
              <w:t>.30 –</w:t>
            </w:r>
            <w:r>
              <w:rPr>
                <w:sz w:val="26"/>
                <w:szCs w:val="28"/>
              </w:rPr>
              <w:t xml:space="preserve"> 1</w:t>
            </w:r>
            <w:r>
              <w:rPr>
                <w:sz w:val="26"/>
                <w:szCs w:val="28"/>
                <w:lang w:val="en-US"/>
              </w:rPr>
              <w:t>9</w:t>
            </w:r>
            <w:r w:rsidRPr="00D36BCF">
              <w:rPr>
                <w:sz w:val="26"/>
                <w:szCs w:val="28"/>
              </w:rPr>
              <w:t>.00</w:t>
            </w:r>
            <w:r w:rsidR="00A76A3A">
              <w:rPr>
                <w:sz w:val="26"/>
                <w:szCs w:val="28"/>
              </w:rPr>
              <w:t xml:space="preserve"> – </w:t>
            </w:r>
            <w:r w:rsidRPr="00D36BCF">
              <w:rPr>
                <w:sz w:val="26"/>
                <w:szCs w:val="28"/>
              </w:rPr>
              <w:t>Судейский семинар.</w:t>
            </w:r>
          </w:p>
        </w:tc>
      </w:tr>
      <w:tr w:rsidR="005859CD" w:rsidRPr="00D36BCF" w14:paraId="6FAEB2AB" w14:textId="77777777" w:rsidTr="00A76A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D029F" w14:textId="77777777" w:rsidR="005859CD" w:rsidRPr="00D36BCF" w:rsidRDefault="005859CD" w:rsidP="007E0846">
            <w:pPr>
              <w:snapToGrid w:val="0"/>
              <w:jc w:val="center"/>
              <w:rPr>
                <w:sz w:val="26"/>
                <w:szCs w:val="28"/>
              </w:rPr>
            </w:pPr>
            <w:r w:rsidRPr="00D36BCF">
              <w:rPr>
                <w:sz w:val="26"/>
                <w:szCs w:val="28"/>
              </w:rPr>
              <w:lastRenderedPageBreak/>
              <w:t>1</w:t>
            </w:r>
            <w:r w:rsidR="007E0846">
              <w:rPr>
                <w:sz w:val="26"/>
                <w:szCs w:val="28"/>
              </w:rPr>
              <w:t>3</w:t>
            </w:r>
            <w:r w:rsidRPr="00D36BCF">
              <w:rPr>
                <w:sz w:val="26"/>
                <w:szCs w:val="28"/>
              </w:rPr>
              <w:t xml:space="preserve"> сентября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7563" w14:textId="77777777" w:rsidR="005859CD" w:rsidRDefault="005859CD" w:rsidP="00E64B43">
            <w:pPr>
              <w:snapToGrid w:val="0"/>
              <w:rPr>
                <w:sz w:val="26"/>
                <w:szCs w:val="28"/>
              </w:rPr>
            </w:pPr>
            <w:r w:rsidRPr="00D36BCF">
              <w:rPr>
                <w:sz w:val="26"/>
                <w:szCs w:val="28"/>
              </w:rPr>
              <w:t>10.</w:t>
            </w:r>
            <w:r w:rsidR="00A76A3A">
              <w:rPr>
                <w:sz w:val="26"/>
                <w:szCs w:val="28"/>
              </w:rPr>
              <w:t>3</w:t>
            </w:r>
            <w:r w:rsidRPr="00D36BCF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 xml:space="preserve"> – Торжественное открытие соревнований.</w:t>
            </w:r>
            <w:r w:rsidRPr="00D36BCF">
              <w:rPr>
                <w:sz w:val="26"/>
                <w:szCs w:val="28"/>
              </w:rPr>
              <w:t xml:space="preserve">  </w:t>
            </w:r>
          </w:p>
          <w:p w14:paraId="3EB638D2" w14:textId="77777777" w:rsidR="005859CD" w:rsidRPr="00D36BCF" w:rsidRDefault="005859CD" w:rsidP="00A76A3A">
            <w:pPr>
              <w:snapToGri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  <w:r w:rsidR="00A76A3A">
              <w:rPr>
                <w:sz w:val="26"/>
                <w:szCs w:val="28"/>
              </w:rPr>
              <w:t>1</w:t>
            </w:r>
            <w:r>
              <w:rPr>
                <w:sz w:val="26"/>
                <w:szCs w:val="28"/>
              </w:rPr>
              <w:t>.</w:t>
            </w:r>
            <w:r w:rsidR="00A76A3A">
              <w:rPr>
                <w:sz w:val="26"/>
                <w:szCs w:val="28"/>
              </w:rPr>
              <w:t>0</w:t>
            </w:r>
            <w:r>
              <w:rPr>
                <w:sz w:val="26"/>
                <w:szCs w:val="28"/>
              </w:rPr>
              <w:t xml:space="preserve">0 </w:t>
            </w:r>
            <w:r w:rsidR="00A76A3A">
              <w:rPr>
                <w:sz w:val="26"/>
                <w:szCs w:val="28"/>
              </w:rPr>
              <w:t xml:space="preserve">– 17.00 </w:t>
            </w:r>
            <w:r>
              <w:rPr>
                <w:sz w:val="26"/>
                <w:szCs w:val="28"/>
              </w:rPr>
              <w:t xml:space="preserve">– </w:t>
            </w:r>
            <w:r w:rsidRPr="00D36BCF">
              <w:rPr>
                <w:sz w:val="26"/>
                <w:szCs w:val="28"/>
              </w:rPr>
              <w:t>Предварительные бои.</w:t>
            </w:r>
          </w:p>
        </w:tc>
      </w:tr>
      <w:tr w:rsidR="005859CD" w:rsidRPr="00D36BCF" w14:paraId="47F77CE4" w14:textId="77777777" w:rsidTr="00A76A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36EB" w14:textId="77777777" w:rsidR="005859CD" w:rsidRPr="00D36BCF" w:rsidRDefault="005859CD" w:rsidP="007E0846">
            <w:pPr>
              <w:snapToGrid w:val="0"/>
              <w:jc w:val="center"/>
              <w:rPr>
                <w:sz w:val="26"/>
                <w:szCs w:val="28"/>
              </w:rPr>
            </w:pPr>
            <w:r w:rsidRPr="00D36BCF">
              <w:rPr>
                <w:sz w:val="26"/>
                <w:szCs w:val="28"/>
              </w:rPr>
              <w:t>1</w:t>
            </w:r>
            <w:r w:rsidR="007E0846">
              <w:rPr>
                <w:sz w:val="26"/>
                <w:szCs w:val="28"/>
              </w:rPr>
              <w:t>4</w:t>
            </w:r>
            <w:r>
              <w:rPr>
                <w:sz w:val="26"/>
                <w:szCs w:val="28"/>
              </w:rPr>
              <w:t xml:space="preserve"> </w:t>
            </w:r>
            <w:r w:rsidRPr="00D36BCF">
              <w:rPr>
                <w:sz w:val="26"/>
                <w:szCs w:val="28"/>
              </w:rPr>
              <w:t>сентября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A552" w14:textId="77777777" w:rsidR="005859CD" w:rsidRDefault="005859CD" w:rsidP="00E64B43">
            <w:pPr>
              <w:snapToGrid w:val="0"/>
              <w:rPr>
                <w:sz w:val="26"/>
                <w:szCs w:val="28"/>
              </w:rPr>
            </w:pPr>
            <w:r w:rsidRPr="00D36BCF">
              <w:rPr>
                <w:sz w:val="26"/>
                <w:szCs w:val="28"/>
              </w:rPr>
              <w:t>10.00 – 1</w:t>
            </w:r>
            <w:r>
              <w:rPr>
                <w:sz w:val="26"/>
                <w:szCs w:val="28"/>
              </w:rPr>
              <w:t>6</w:t>
            </w:r>
            <w:r w:rsidR="00A76A3A">
              <w:rPr>
                <w:sz w:val="26"/>
                <w:szCs w:val="28"/>
              </w:rPr>
              <w:t xml:space="preserve">.00 – </w:t>
            </w:r>
            <w:r w:rsidRPr="00D36BCF">
              <w:rPr>
                <w:sz w:val="26"/>
                <w:szCs w:val="28"/>
              </w:rPr>
              <w:t>Полуфинал</w:t>
            </w:r>
            <w:r>
              <w:rPr>
                <w:sz w:val="26"/>
                <w:szCs w:val="28"/>
              </w:rPr>
              <w:t>ьные</w:t>
            </w:r>
            <w:r w:rsidRPr="00D36BCF">
              <w:rPr>
                <w:sz w:val="26"/>
                <w:szCs w:val="28"/>
              </w:rPr>
              <w:t xml:space="preserve"> и финал</w:t>
            </w:r>
            <w:r>
              <w:rPr>
                <w:sz w:val="26"/>
                <w:szCs w:val="28"/>
              </w:rPr>
              <w:t>ьные поединки.</w:t>
            </w:r>
          </w:p>
          <w:p w14:paraId="36AF0D5C" w14:textId="77777777" w:rsidR="005859CD" w:rsidRDefault="005859CD" w:rsidP="00E64B43">
            <w:pPr>
              <w:snapToGrid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16.00 – 17.30</w:t>
            </w:r>
            <w:r w:rsidR="0044135E">
              <w:rPr>
                <w:sz w:val="26"/>
                <w:szCs w:val="28"/>
              </w:rPr>
              <w:t xml:space="preserve"> – </w:t>
            </w:r>
            <w:r>
              <w:rPr>
                <w:sz w:val="26"/>
                <w:szCs w:val="28"/>
              </w:rPr>
              <w:t>Награждение победителей. Торжественное закрытие соревнований.</w:t>
            </w:r>
          </w:p>
          <w:p w14:paraId="74A062B4" w14:textId="77777777" w:rsidR="005859CD" w:rsidRPr="00D36BCF" w:rsidRDefault="005859CD" w:rsidP="00E64B43">
            <w:pPr>
              <w:snapToGrid w:val="0"/>
              <w:rPr>
                <w:sz w:val="26"/>
                <w:szCs w:val="28"/>
              </w:rPr>
            </w:pPr>
          </w:p>
        </w:tc>
      </w:tr>
      <w:tr w:rsidR="005859CD" w:rsidRPr="00D36BCF" w14:paraId="0846F049" w14:textId="77777777" w:rsidTr="00A76A3A">
        <w:trPr>
          <w:trHeight w:val="70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0713" w14:textId="77777777" w:rsidR="005859CD" w:rsidRPr="00D36BCF" w:rsidRDefault="005859CD" w:rsidP="007E0846">
            <w:pPr>
              <w:snapToGrid w:val="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  <w:r w:rsidR="007E0846">
              <w:rPr>
                <w:sz w:val="26"/>
                <w:szCs w:val="28"/>
              </w:rPr>
              <w:t xml:space="preserve">5 </w:t>
            </w:r>
            <w:r w:rsidRPr="00D36BCF">
              <w:rPr>
                <w:sz w:val="26"/>
                <w:szCs w:val="28"/>
              </w:rPr>
              <w:t>сентября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5259" w14:textId="77777777" w:rsidR="005859CD" w:rsidRPr="00D36BCF" w:rsidRDefault="005859CD" w:rsidP="00E64B43">
            <w:pPr>
              <w:snapToGrid w:val="0"/>
              <w:rPr>
                <w:sz w:val="26"/>
                <w:szCs w:val="28"/>
              </w:rPr>
            </w:pPr>
            <w:r w:rsidRPr="00D36BCF">
              <w:rPr>
                <w:sz w:val="26"/>
                <w:szCs w:val="28"/>
              </w:rPr>
              <w:t>Отъезд участников соревнований.</w:t>
            </w:r>
          </w:p>
        </w:tc>
      </w:tr>
    </w:tbl>
    <w:p w14:paraId="247CCCBB" w14:textId="77777777" w:rsidR="00A27F1F" w:rsidRPr="00A15C46" w:rsidRDefault="00A27F1F" w:rsidP="00A27F1F">
      <w:pPr>
        <w:pStyle w:val="ab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14:paraId="62C6DBDA" w14:textId="77777777" w:rsidR="005859CD" w:rsidRPr="00A721C7" w:rsidRDefault="005859CD" w:rsidP="005859CD">
      <w:pPr>
        <w:pStyle w:val="11"/>
        <w:shd w:val="clear" w:color="auto" w:fill="auto"/>
        <w:tabs>
          <w:tab w:val="left" w:pos="610"/>
        </w:tabs>
        <w:spacing w:after="60"/>
        <w:ind w:firstLine="0"/>
        <w:jc w:val="center"/>
        <w:rPr>
          <w:b/>
        </w:rPr>
      </w:pPr>
      <w:r>
        <w:rPr>
          <w:b/>
        </w:rPr>
        <w:t xml:space="preserve">8. </w:t>
      </w:r>
      <w:r w:rsidRPr="00A721C7">
        <w:rPr>
          <w:b/>
        </w:rPr>
        <w:t>КЛАССИФИКАЦИЯ СОРЕВНОВАНИЙ</w:t>
      </w:r>
    </w:p>
    <w:p w14:paraId="01ED23B3" w14:textId="77777777" w:rsidR="00A27F1F" w:rsidRPr="00A15C46" w:rsidRDefault="005859CD" w:rsidP="00A27F1F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A27F1F" w:rsidRPr="00A15C46">
        <w:rPr>
          <w:sz w:val="28"/>
          <w:szCs w:val="28"/>
        </w:rPr>
        <w:t>Соревнования лично-командные</w:t>
      </w:r>
      <w:r w:rsidR="003B216F" w:rsidRPr="00A15C46">
        <w:rPr>
          <w:sz w:val="28"/>
          <w:szCs w:val="28"/>
        </w:rPr>
        <w:t xml:space="preserve">, </w:t>
      </w:r>
      <w:r w:rsidR="00A27F1F" w:rsidRPr="00A15C46">
        <w:rPr>
          <w:sz w:val="28"/>
          <w:szCs w:val="28"/>
        </w:rPr>
        <w:t xml:space="preserve">проводятся по виду спорта Всероссийской спортивной классификации «Армейский рукопашный бой» (1220001122) в следующих </w:t>
      </w:r>
      <w:r>
        <w:rPr>
          <w:sz w:val="28"/>
          <w:szCs w:val="28"/>
        </w:rPr>
        <w:t xml:space="preserve">группах </w:t>
      </w:r>
      <w:r w:rsidR="00A27F1F" w:rsidRPr="00A15C46">
        <w:rPr>
          <w:sz w:val="28"/>
          <w:szCs w:val="28"/>
        </w:rPr>
        <w:t>спортивных дисциплин:</w:t>
      </w:r>
    </w:p>
    <w:p w14:paraId="017F33EB" w14:textId="6F8F4479" w:rsidR="00A27F1F" w:rsidRPr="00A15C46" w:rsidRDefault="00A27F1F" w:rsidP="00A27F1F">
      <w:pPr>
        <w:pStyle w:val="21"/>
        <w:tabs>
          <w:tab w:val="left" w:pos="7088"/>
        </w:tabs>
        <w:ind w:firstLine="567"/>
        <w:rPr>
          <w:sz w:val="28"/>
          <w:szCs w:val="28"/>
        </w:rPr>
      </w:pPr>
      <w:r w:rsidRPr="00A15C46">
        <w:rPr>
          <w:sz w:val="28"/>
          <w:szCs w:val="28"/>
        </w:rPr>
        <w:t xml:space="preserve">Юноши </w:t>
      </w:r>
      <w:bookmarkStart w:id="0" w:name="_GoBack"/>
      <w:bookmarkEnd w:id="0"/>
      <w:r w:rsidRPr="00A15C46">
        <w:rPr>
          <w:sz w:val="28"/>
          <w:szCs w:val="28"/>
        </w:rPr>
        <w:t>15 лет: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5"/>
        <w:gridCol w:w="2108"/>
        <w:gridCol w:w="1953"/>
        <w:gridCol w:w="1929"/>
      </w:tblGrid>
      <w:tr w:rsidR="00A27F1F" w:rsidRPr="00A15C46" w14:paraId="00DB3704" w14:textId="77777777" w:rsidTr="00757A9A">
        <w:tc>
          <w:tcPr>
            <w:tcW w:w="3510" w:type="dxa"/>
          </w:tcPr>
          <w:p w14:paraId="07F76018" w14:textId="77777777" w:rsidR="00A27F1F" w:rsidRPr="00A15C46" w:rsidRDefault="00A27F1F" w:rsidP="00066052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Спортивная дисциплина (весовая категория)</w:t>
            </w:r>
          </w:p>
        </w:tc>
        <w:tc>
          <w:tcPr>
            <w:tcW w:w="2127" w:type="dxa"/>
          </w:tcPr>
          <w:p w14:paraId="382E3927" w14:textId="77777777" w:rsidR="00A27F1F" w:rsidRPr="00A15C46" w:rsidRDefault="00A27F1F" w:rsidP="00066052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Код спортивной дисциплины в ВРВС</w:t>
            </w:r>
          </w:p>
        </w:tc>
        <w:tc>
          <w:tcPr>
            <w:tcW w:w="1984" w:type="dxa"/>
          </w:tcPr>
          <w:p w14:paraId="60535BF9" w14:textId="77777777" w:rsidR="00A27F1F" w:rsidRPr="00A15C46" w:rsidRDefault="00A27F1F" w:rsidP="00066052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Количество комплектов медалей</w:t>
            </w:r>
          </w:p>
        </w:tc>
        <w:tc>
          <w:tcPr>
            <w:tcW w:w="1950" w:type="dxa"/>
          </w:tcPr>
          <w:p w14:paraId="78FC4475" w14:textId="77777777" w:rsidR="00A27F1F" w:rsidRPr="00A15C46" w:rsidRDefault="00A27F1F" w:rsidP="00066052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Примечание</w:t>
            </w:r>
          </w:p>
        </w:tc>
      </w:tr>
      <w:tr w:rsidR="00A27F1F" w:rsidRPr="00A15C46" w14:paraId="3F91A215" w14:textId="77777777" w:rsidTr="00757A9A">
        <w:tc>
          <w:tcPr>
            <w:tcW w:w="3510" w:type="dxa"/>
          </w:tcPr>
          <w:p w14:paraId="74DA4754" w14:textId="77777777" w:rsidR="00A27F1F" w:rsidRPr="00A15C46" w:rsidRDefault="007422C3" w:rsidP="00757A9A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Весовая категория </w:t>
            </w:r>
            <w:r w:rsidR="00A27F1F" w:rsidRPr="00A15C46">
              <w:rPr>
                <w:sz w:val="28"/>
                <w:szCs w:val="28"/>
              </w:rPr>
              <w:t>45 кг</w:t>
            </w:r>
          </w:p>
        </w:tc>
        <w:tc>
          <w:tcPr>
            <w:tcW w:w="2127" w:type="dxa"/>
          </w:tcPr>
          <w:p w14:paraId="74EF482A" w14:textId="77777777" w:rsidR="00A27F1F" w:rsidRPr="00A15C46" w:rsidRDefault="00A27F1F" w:rsidP="00066052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1220081122Ю</w:t>
            </w:r>
          </w:p>
        </w:tc>
        <w:tc>
          <w:tcPr>
            <w:tcW w:w="1984" w:type="dxa"/>
          </w:tcPr>
          <w:p w14:paraId="1AB07928" w14:textId="77777777" w:rsidR="00A27F1F" w:rsidRPr="00A15C46" w:rsidRDefault="00A27F1F" w:rsidP="00066052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1 комплект</w:t>
            </w:r>
          </w:p>
        </w:tc>
        <w:tc>
          <w:tcPr>
            <w:tcW w:w="1950" w:type="dxa"/>
          </w:tcPr>
          <w:p w14:paraId="7F24BDC8" w14:textId="77777777" w:rsidR="00A27F1F" w:rsidRPr="00A15C46" w:rsidRDefault="00A27F1F" w:rsidP="00066052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</w:p>
        </w:tc>
      </w:tr>
      <w:tr w:rsidR="00A27F1F" w:rsidRPr="00A15C46" w14:paraId="7008D522" w14:textId="77777777" w:rsidTr="00757A9A">
        <w:tc>
          <w:tcPr>
            <w:tcW w:w="3510" w:type="dxa"/>
          </w:tcPr>
          <w:p w14:paraId="5103E65B" w14:textId="77777777" w:rsidR="00A27F1F" w:rsidRPr="00A15C46" w:rsidRDefault="007422C3" w:rsidP="00757A9A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Весовая категория </w:t>
            </w:r>
            <w:r w:rsidR="00A27F1F" w:rsidRPr="00A15C46">
              <w:rPr>
                <w:sz w:val="28"/>
                <w:szCs w:val="28"/>
              </w:rPr>
              <w:t>50 кг</w:t>
            </w:r>
          </w:p>
        </w:tc>
        <w:tc>
          <w:tcPr>
            <w:tcW w:w="2127" w:type="dxa"/>
          </w:tcPr>
          <w:p w14:paraId="1DA90C06" w14:textId="77777777" w:rsidR="00A27F1F" w:rsidRPr="00A15C46" w:rsidRDefault="00A27F1F" w:rsidP="00066052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1220091122Ю</w:t>
            </w:r>
          </w:p>
        </w:tc>
        <w:tc>
          <w:tcPr>
            <w:tcW w:w="1984" w:type="dxa"/>
          </w:tcPr>
          <w:p w14:paraId="793F0949" w14:textId="77777777" w:rsidR="00A27F1F" w:rsidRPr="00A15C46" w:rsidRDefault="00A27F1F" w:rsidP="00066052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1 комплект</w:t>
            </w:r>
          </w:p>
        </w:tc>
        <w:tc>
          <w:tcPr>
            <w:tcW w:w="1950" w:type="dxa"/>
          </w:tcPr>
          <w:p w14:paraId="02541DD3" w14:textId="77777777" w:rsidR="00A27F1F" w:rsidRPr="00A15C46" w:rsidRDefault="00A27F1F" w:rsidP="00066052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</w:p>
        </w:tc>
      </w:tr>
      <w:tr w:rsidR="00A27F1F" w:rsidRPr="00A15C46" w14:paraId="3FC4BB7F" w14:textId="77777777" w:rsidTr="00757A9A">
        <w:tc>
          <w:tcPr>
            <w:tcW w:w="3510" w:type="dxa"/>
          </w:tcPr>
          <w:p w14:paraId="1DE55D03" w14:textId="77777777" w:rsidR="00A27F1F" w:rsidRPr="00A15C46" w:rsidRDefault="007422C3" w:rsidP="00757A9A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Весовая категория </w:t>
            </w:r>
            <w:r w:rsidR="00A27F1F" w:rsidRPr="00A15C46">
              <w:rPr>
                <w:sz w:val="28"/>
                <w:szCs w:val="28"/>
              </w:rPr>
              <w:t>55 кг</w:t>
            </w:r>
          </w:p>
        </w:tc>
        <w:tc>
          <w:tcPr>
            <w:tcW w:w="2127" w:type="dxa"/>
          </w:tcPr>
          <w:p w14:paraId="032DF69D" w14:textId="77777777" w:rsidR="00A27F1F" w:rsidRPr="00A15C46" w:rsidRDefault="00A27F1F" w:rsidP="00066052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1220101122Ю</w:t>
            </w:r>
          </w:p>
        </w:tc>
        <w:tc>
          <w:tcPr>
            <w:tcW w:w="1984" w:type="dxa"/>
          </w:tcPr>
          <w:p w14:paraId="155A9332" w14:textId="77777777" w:rsidR="00A27F1F" w:rsidRPr="00A15C46" w:rsidRDefault="00A27F1F" w:rsidP="00066052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1 комплект</w:t>
            </w:r>
          </w:p>
        </w:tc>
        <w:tc>
          <w:tcPr>
            <w:tcW w:w="1950" w:type="dxa"/>
          </w:tcPr>
          <w:p w14:paraId="4ECD9472" w14:textId="77777777" w:rsidR="00A27F1F" w:rsidRPr="00A15C46" w:rsidRDefault="00A27F1F" w:rsidP="00066052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</w:p>
        </w:tc>
      </w:tr>
      <w:tr w:rsidR="00A27F1F" w:rsidRPr="00A15C46" w14:paraId="3B7ECDEE" w14:textId="77777777" w:rsidTr="00757A9A">
        <w:tc>
          <w:tcPr>
            <w:tcW w:w="3510" w:type="dxa"/>
          </w:tcPr>
          <w:p w14:paraId="7959C80E" w14:textId="77777777" w:rsidR="00A27F1F" w:rsidRPr="00A15C46" w:rsidRDefault="007422C3" w:rsidP="00757A9A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Весовая категория </w:t>
            </w:r>
            <w:r w:rsidR="00A27F1F" w:rsidRPr="00A15C46">
              <w:rPr>
                <w:sz w:val="28"/>
                <w:szCs w:val="28"/>
              </w:rPr>
              <w:t>60 кг</w:t>
            </w:r>
          </w:p>
        </w:tc>
        <w:tc>
          <w:tcPr>
            <w:tcW w:w="2127" w:type="dxa"/>
          </w:tcPr>
          <w:p w14:paraId="045CC7E3" w14:textId="77777777" w:rsidR="00A27F1F" w:rsidRPr="00A15C46" w:rsidRDefault="00A27F1F" w:rsidP="00066052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1220011122А</w:t>
            </w:r>
          </w:p>
        </w:tc>
        <w:tc>
          <w:tcPr>
            <w:tcW w:w="1984" w:type="dxa"/>
          </w:tcPr>
          <w:p w14:paraId="766CFA3F" w14:textId="77777777" w:rsidR="00A27F1F" w:rsidRPr="00A15C46" w:rsidRDefault="00A27F1F" w:rsidP="00066052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1 комплект</w:t>
            </w:r>
          </w:p>
        </w:tc>
        <w:tc>
          <w:tcPr>
            <w:tcW w:w="1950" w:type="dxa"/>
          </w:tcPr>
          <w:p w14:paraId="4DC93839" w14:textId="77777777" w:rsidR="00A27F1F" w:rsidRPr="00A15C46" w:rsidRDefault="00A27F1F" w:rsidP="00066052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</w:p>
        </w:tc>
      </w:tr>
      <w:tr w:rsidR="00A27F1F" w:rsidRPr="00A15C46" w14:paraId="53FBF4FB" w14:textId="77777777" w:rsidTr="00757A9A">
        <w:tc>
          <w:tcPr>
            <w:tcW w:w="3510" w:type="dxa"/>
          </w:tcPr>
          <w:p w14:paraId="0AAEFA88" w14:textId="77777777" w:rsidR="00A27F1F" w:rsidRPr="00A15C46" w:rsidRDefault="007422C3" w:rsidP="00757A9A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Весовая категория </w:t>
            </w:r>
            <w:r w:rsidR="00A27F1F" w:rsidRPr="00A15C46">
              <w:rPr>
                <w:sz w:val="28"/>
                <w:szCs w:val="28"/>
              </w:rPr>
              <w:t>65 кг</w:t>
            </w:r>
          </w:p>
        </w:tc>
        <w:tc>
          <w:tcPr>
            <w:tcW w:w="2127" w:type="dxa"/>
          </w:tcPr>
          <w:p w14:paraId="75CDE96D" w14:textId="77777777" w:rsidR="00A27F1F" w:rsidRPr="00A15C46" w:rsidRDefault="00A27F1F" w:rsidP="00066052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1220021122А</w:t>
            </w:r>
          </w:p>
        </w:tc>
        <w:tc>
          <w:tcPr>
            <w:tcW w:w="1984" w:type="dxa"/>
          </w:tcPr>
          <w:p w14:paraId="7780F960" w14:textId="77777777" w:rsidR="00A27F1F" w:rsidRPr="00A15C46" w:rsidRDefault="00A27F1F" w:rsidP="00066052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1 комплект</w:t>
            </w:r>
          </w:p>
        </w:tc>
        <w:tc>
          <w:tcPr>
            <w:tcW w:w="1950" w:type="dxa"/>
          </w:tcPr>
          <w:p w14:paraId="29EBBE9A" w14:textId="77777777" w:rsidR="00A27F1F" w:rsidRPr="00A15C46" w:rsidRDefault="00A27F1F" w:rsidP="00066052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</w:p>
        </w:tc>
      </w:tr>
      <w:tr w:rsidR="00A27F1F" w:rsidRPr="00A15C46" w14:paraId="66A67096" w14:textId="77777777" w:rsidTr="00757A9A">
        <w:tc>
          <w:tcPr>
            <w:tcW w:w="3510" w:type="dxa"/>
          </w:tcPr>
          <w:p w14:paraId="03F235A0" w14:textId="77777777" w:rsidR="00A27F1F" w:rsidRPr="00A15C46" w:rsidRDefault="007422C3" w:rsidP="00757A9A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Весовая категория </w:t>
            </w:r>
            <w:r w:rsidR="00A27F1F" w:rsidRPr="00A15C46">
              <w:rPr>
                <w:sz w:val="28"/>
                <w:szCs w:val="28"/>
              </w:rPr>
              <w:t>70 кг</w:t>
            </w:r>
          </w:p>
        </w:tc>
        <w:tc>
          <w:tcPr>
            <w:tcW w:w="2127" w:type="dxa"/>
          </w:tcPr>
          <w:p w14:paraId="7DFFF8F0" w14:textId="77777777" w:rsidR="00A27F1F" w:rsidRPr="00A15C46" w:rsidRDefault="00A27F1F" w:rsidP="00066052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1220031122А</w:t>
            </w:r>
          </w:p>
        </w:tc>
        <w:tc>
          <w:tcPr>
            <w:tcW w:w="1984" w:type="dxa"/>
          </w:tcPr>
          <w:p w14:paraId="5FFE09C5" w14:textId="77777777" w:rsidR="00A27F1F" w:rsidRPr="00A15C46" w:rsidRDefault="00A27F1F" w:rsidP="00066052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1 комплект</w:t>
            </w:r>
          </w:p>
        </w:tc>
        <w:tc>
          <w:tcPr>
            <w:tcW w:w="1950" w:type="dxa"/>
          </w:tcPr>
          <w:p w14:paraId="2FC9AAB3" w14:textId="77777777" w:rsidR="00A27F1F" w:rsidRPr="00A15C46" w:rsidRDefault="00A27F1F" w:rsidP="00066052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</w:p>
        </w:tc>
      </w:tr>
      <w:tr w:rsidR="00A27F1F" w:rsidRPr="00A15C46" w14:paraId="58EFA386" w14:textId="77777777" w:rsidTr="00757A9A">
        <w:tc>
          <w:tcPr>
            <w:tcW w:w="3510" w:type="dxa"/>
          </w:tcPr>
          <w:p w14:paraId="1A3A2959" w14:textId="77777777" w:rsidR="00A27F1F" w:rsidRPr="00A15C46" w:rsidRDefault="007422C3" w:rsidP="00757A9A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Весовая категория </w:t>
            </w:r>
            <w:r w:rsidR="00A27F1F" w:rsidRPr="00A15C46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+</w:t>
            </w:r>
            <w:r w:rsidR="00A27F1F" w:rsidRPr="00A15C46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2127" w:type="dxa"/>
          </w:tcPr>
          <w:p w14:paraId="445102AA" w14:textId="77777777" w:rsidR="00A27F1F" w:rsidRPr="00A15C46" w:rsidRDefault="00A27F1F" w:rsidP="00066052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1220111122Ю</w:t>
            </w:r>
          </w:p>
        </w:tc>
        <w:tc>
          <w:tcPr>
            <w:tcW w:w="1984" w:type="dxa"/>
          </w:tcPr>
          <w:p w14:paraId="72E00A99" w14:textId="77777777" w:rsidR="00A27F1F" w:rsidRPr="00A15C46" w:rsidRDefault="00A27F1F" w:rsidP="00066052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1 комплект</w:t>
            </w:r>
          </w:p>
        </w:tc>
        <w:tc>
          <w:tcPr>
            <w:tcW w:w="1950" w:type="dxa"/>
          </w:tcPr>
          <w:p w14:paraId="18037D6E" w14:textId="77777777" w:rsidR="00A27F1F" w:rsidRPr="00A15C46" w:rsidRDefault="00A27F1F" w:rsidP="00066052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</w:p>
        </w:tc>
      </w:tr>
      <w:tr w:rsidR="00A27F1F" w:rsidRPr="00A15C46" w14:paraId="7CA36CBC" w14:textId="77777777" w:rsidTr="00757A9A">
        <w:tc>
          <w:tcPr>
            <w:tcW w:w="3510" w:type="dxa"/>
          </w:tcPr>
          <w:p w14:paraId="7C613F37" w14:textId="77777777" w:rsidR="00A27F1F" w:rsidRPr="00A15C46" w:rsidRDefault="00A27F1F" w:rsidP="00066052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Итого:</w:t>
            </w:r>
          </w:p>
        </w:tc>
        <w:tc>
          <w:tcPr>
            <w:tcW w:w="2127" w:type="dxa"/>
          </w:tcPr>
          <w:p w14:paraId="39C324A1" w14:textId="77777777" w:rsidR="00A27F1F" w:rsidRPr="00A15C46" w:rsidRDefault="00A27F1F" w:rsidP="00066052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</w:p>
        </w:tc>
        <w:tc>
          <w:tcPr>
            <w:tcW w:w="1984" w:type="dxa"/>
          </w:tcPr>
          <w:p w14:paraId="0E6113E0" w14:textId="77777777" w:rsidR="00A27F1F" w:rsidRPr="00A15C46" w:rsidRDefault="009C3BBC" w:rsidP="009C3BBC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  <w:lang w:val="en-US"/>
              </w:rPr>
              <w:t xml:space="preserve">7 </w:t>
            </w:r>
            <w:r w:rsidR="00A27F1F" w:rsidRPr="00A15C46">
              <w:rPr>
                <w:sz w:val="28"/>
                <w:szCs w:val="28"/>
              </w:rPr>
              <w:t>комплектов</w:t>
            </w:r>
          </w:p>
        </w:tc>
        <w:tc>
          <w:tcPr>
            <w:tcW w:w="1950" w:type="dxa"/>
          </w:tcPr>
          <w:p w14:paraId="3D44349E" w14:textId="77777777" w:rsidR="00A27F1F" w:rsidRPr="00A15C46" w:rsidRDefault="00A27F1F" w:rsidP="00066052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</w:p>
        </w:tc>
      </w:tr>
    </w:tbl>
    <w:p w14:paraId="248F523F" w14:textId="77777777" w:rsidR="00A27F1F" w:rsidRPr="00A15C46" w:rsidRDefault="00A27F1F" w:rsidP="009C3BBC">
      <w:pPr>
        <w:pStyle w:val="21"/>
        <w:ind w:left="720" w:firstLine="0"/>
        <w:rPr>
          <w:sz w:val="28"/>
          <w:szCs w:val="28"/>
        </w:rPr>
      </w:pPr>
      <w:r w:rsidRPr="00A15C46">
        <w:rPr>
          <w:sz w:val="28"/>
          <w:szCs w:val="28"/>
        </w:rPr>
        <w:t>Юноши 16 – 17 лет: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5"/>
        <w:gridCol w:w="2108"/>
        <w:gridCol w:w="1953"/>
        <w:gridCol w:w="1929"/>
      </w:tblGrid>
      <w:tr w:rsidR="00A27F1F" w:rsidRPr="00A15C46" w14:paraId="1C7EA2E7" w14:textId="77777777" w:rsidTr="00757A9A">
        <w:tc>
          <w:tcPr>
            <w:tcW w:w="3510" w:type="dxa"/>
          </w:tcPr>
          <w:p w14:paraId="29530EBC" w14:textId="77777777" w:rsidR="00A27F1F" w:rsidRPr="00A15C46" w:rsidRDefault="00A27F1F" w:rsidP="00066052">
            <w:pPr>
              <w:pStyle w:val="21"/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Спортивная дисциплина (весовая категория)</w:t>
            </w:r>
          </w:p>
        </w:tc>
        <w:tc>
          <w:tcPr>
            <w:tcW w:w="2127" w:type="dxa"/>
          </w:tcPr>
          <w:p w14:paraId="7268FF96" w14:textId="77777777" w:rsidR="00A27F1F" w:rsidRPr="00A15C46" w:rsidRDefault="00A27F1F" w:rsidP="00066052">
            <w:pPr>
              <w:pStyle w:val="21"/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Код спортивной дисциплины в ВРВС</w:t>
            </w:r>
          </w:p>
        </w:tc>
        <w:tc>
          <w:tcPr>
            <w:tcW w:w="1984" w:type="dxa"/>
          </w:tcPr>
          <w:p w14:paraId="41220DA9" w14:textId="77777777" w:rsidR="00A27F1F" w:rsidRPr="00A15C46" w:rsidRDefault="00A27F1F" w:rsidP="00066052">
            <w:pPr>
              <w:pStyle w:val="21"/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Количество комплектов медалей</w:t>
            </w:r>
          </w:p>
        </w:tc>
        <w:tc>
          <w:tcPr>
            <w:tcW w:w="1950" w:type="dxa"/>
          </w:tcPr>
          <w:p w14:paraId="5272E316" w14:textId="77777777" w:rsidR="00A27F1F" w:rsidRPr="00A15C46" w:rsidRDefault="00A27F1F" w:rsidP="00066052">
            <w:pPr>
              <w:pStyle w:val="21"/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Примечание</w:t>
            </w:r>
          </w:p>
        </w:tc>
      </w:tr>
      <w:tr w:rsidR="00757A9A" w:rsidRPr="00A15C46" w14:paraId="4FE0BD9E" w14:textId="77777777" w:rsidTr="00757A9A">
        <w:tc>
          <w:tcPr>
            <w:tcW w:w="3510" w:type="dxa"/>
          </w:tcPr>
          <w:p w14:paraId="413C3E93" w14:textId="77777777" w:rsidR="00757A9A" w:rsidRPr="00A15C46" w:rsidRDefault="00757A9A" w:rsidP="00757A9A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Весовая категория </w:t>
            </w:r>
            <w:r w:rsidRPr="00A15C46">
              <w:rPr>
                <w:sz w:val="28"/>
                <w:szCs w:val="28"/>
              </w:rPr>
              <w:t>50 кг</w:t>
            </w:r>
          </w:p>
        </w:tc>
        <w:tc>
          <w:tcPr>
            <w:tcW w:w="2127" w:type="dxa"/>
          </w:tcPr>
          <w:p w14:paraId="3F397242" w14:textId="77777777" w:rsidR="00757A9A" w:rsidRPr="00A15C46" w:rsidRDefault="00757A9A" w:rsidP="00066052">
            <w:pPr>
              <w:pStyle w:val="21"/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1220091122Ю</w:t>
            </w:r>
          </w:p>
        </w:tc>
        <w:tc>
          <w:tcPr>
            <w:tcW w:w="1984" w:type="dxa"/>
          </w:tcPr>
          <w:p w14:paraId="19E11430" w14:textId="77777777" w:rsidR="00757A9A" w:rsidRPr="00A15C46" w:rsidRDefault="00757A9A" w:rsidP="00066052">
            <w:pPr>
              <w:pStyle w:val="21"/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1 комплект</w:t>
            </w:r>
          </w:p>
        </w:tc>
        <w:tc>
          <w:tcPr>
            <w:tcW w:w="1950" w:type="dxa"/>
          </w:tcPr>
          <w:p w14:paraId="6AD0307B" w14:textId="77777777" w:rsidR="00757A9A" w:rsidRPr="00A15C46" w:rsidRDefault="00757A9A" w:rsidP="00066052">
            <w:pPr>
              <w:pStyle w:val="21"/>
              <w:ind w:firstLine="0"/>
              <w:rPr>
                <w:szCs w:val="28"/>
              </w:rPr>
            </w:pPr>
          </w:p>
        </w:tc>
      </w:tr>
      <w:tr w:rsidR="00757A9A" w:rsidRPr="00A15C46" w14:paraId="6754A1D8" w14:textId="77777777" w:rsidTr="00757A9A">
        <w:tc>
          <w:tcPr>
            <w:tcW w:w="3510" w:type="dxa"/>
          </w:tcPr>
          <w:p w14:paraId="7BD735A1" w14:textId="77777777" w:rsidR="00757A9A" w:rsidRPr="00A15C46" w:rsidRDefault="00757A9A" w:rsidP="00757A9A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Весовая категория </w:t>
            </w:r>
            <w:r w:rsidRPr="00A15C46">
              <w:rPr>
                <w:sz w:val="28"/>
                <w:szCs w:val="28"/>
              </w:rPr>
              <w:t>55 кг</w:t>
            </w:r>
          </w:p>
        </w:tc>
        <w:tc>
          <w:tcPr>
            <w:tcW w:w="2127" w:type="dxa"/>
          </w:tcPr>
          <w:p w14:paraId="0A315C86" w14:textId="77777777" w:rsidR="00757A9A" w:rsidRPr="00A15C46" w:rsidRDefault="00757A9A" w:rsidP="00066052">
            <w:pPr>
              <w:pStyle w:val="21"/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1220101122Ю</w:t>
            </w:r>
          </w:p>
        </w:tc>
        <w:tc>
          <w:tcPr>
            <w:tcW w:w="1984" w:type="dxa"/>
          </w:tcPr>
          <w:p w14:paraId="22B73E0C" w14:textId="77777777" w:rsidR="00757A9A" w:rsidRPr="00A15C46" w:rsidRDefault="00757A9A" w:rsidP="00066052">
            <w:pPr>
              <w:pStyle w:val="21"/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1 комплект</w:t>
            </w:r>
          </w:p>
        </w:tc>
        <w:tc>
          <w:tcPr>
            <w:tcW w:w="1950" w:type="dxa"/>
          </w:tcPr>
          <w:p w14:paraId="6AD42321" w14:textId="77777777" w:rsidR="00757A9A" w:rsidRPr="00A15C46" w:rsidRDefault="00757A9A" w:rsidP="00066052">
            <w:pPr>
              <w:pStyle w:val="21"/>
              <w:ind w:firstLine="0"/>
              <w:rPr>
                <w:szCs w:val="28"/>
              </w:rPr>
            </w:pPr>
          </w:p>
        </w:tc>
      </w:tr>
      <w:tr w:rsidR="00757A9A" w:rsidRPr="00A15C46" w14:paraId="72C8ADC6" w14:textId="77777777" w:rsidTr="00757A9A">
        <w:tc>
          <w:tcPr>
            <w:tcW w:w="3510" w:type="dxa"/>
          </w:tcPr>
          <w:p w14:paraId="34D1DB39" w14:textId="77777777" w:rsidR="00757A9A" w:rsidRPr="00A15C46" w:rsidRDefault="00757A9A" w:rsidP="00757A9A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Весовая категория </w:t>
            </w:r>
            <w:r w:rsidRPr="00A15C46">
              <w:rPr>
                <w:sz w:val="28"/>
                <w:szCs w:val="28"/>
              </w:rPr>
              <w:t>60 кг</w:t>
            </w:r>
          </w:p>
        </w:tc>
        <w:tc>
          <w:tcPr>
            <w:tcW w:w="2127" w:type="dxa"/>
          </w:tcPr>
          <w:p w14:paraId="71D3E7EE" w14:textId="77777777" w:rsidR="00757A9A" w:rsidRPr="00A15C46" w:rsidRDefault="00757A9A" w:rsidP="00066052">
            <w:pPr>
              <w:pStyle w:val="21"/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1220011122А</w:t>
            </w:r>
          </w:p>
        </w:tc>
        <w:tc>
          <w:tcPr>
            <w:tcW w:w="1984" w:type="dxa"/>
          </w:tcPr>
          <w:p w14:paraId="69758793" w14:textId="77777777" w:rsidR="00757A9A" w:rsidRPr="00A15C46" w:rsidRDefault="00757A9A" w:rsidP="00066052">
            <w:pPr>
              <w:pStyle w:val="21"/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1 комплект</w:t>
            </w:r>
          </w:p>
        </w:tc>
        <w:tc>
          <w:tcPr>
            <w:tcW w:w="1950" w:type="dxa"/>
          </w:tcPr>
          <w:p w14:paraId="5CDF04D1" w14:textId="77777777" w:rsidR="00757A9A" w:rsidRPr="00A15C46" w:rsidRDefault="00757A9A" w:rsidP="00066052">
            <w:pPr>
              <w:pStyle w:val="21"/>
              <w:ind w:firstLine="0"/>
              <w:rPr>
                <w:szCs w:val="28"/>
              </w:rPr>
            </w:pPr>
          </w:p>
        </w:tc>
      </w:tr>
      <w:tr w:rsidR="00757A9A" w:rsidRPr="00A15C46" w14:paraId="37A2FD2A" w14:textId="77777777" w:rsidTr="00757A9A">
        <w:tc>
          <w:tcPr>
            <w:tcW w:w="3510" w:type="dxa"/>
          </w:tcPr>
          <w:p w14:paraId="17BF7BB2" w14:textId="77777777" w:rsidR="00757A9A" w:rsidRPr="00A15C46" w:rsidRDefault="00757A9A" w:rsidP="00757A9A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Весовая категория </w:t>
            </w:r>
            <w:r w:rsidRPr="00A15C46">
              <w:rPr>
                <w:sz w:val="28"/>
                <w:szCs w:val="28"/>
              </w:rPr>
              <w:t>65 кг</w:t>
            </w:r>
          </w:p>
        </w:tc>
        <w:tc>
          <w:tcPr>
            <w:tcW w:w="2127" w:type="dxa"/>
          </w:tcPr>
          <w:p w14:paraId="27F90B65" w14:textId="77777777" w:rsidR="00757A9A" w:rsidRPr="00A15C46" w:rsidRDefault="00757A9A" w:rsidP="00066052">
            <w:pPr>
              <w:pStyle w:val="21"/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1220021122А</w:t>
            </w:r>
          </w:p>
        </w:tc>
        <w:tc>
          <w:tcPr>
            <w:tcW w:w="1984" w:type="dxa"/>
          </w:tcPr>
          <w:p w14:paraId="1836F038" w14:textId="77777777" w:rsidR="00757A9A" w:rsidRPr="00A15C46" w:rsidRDefault="00757A9A" w:rsidP="00066052">
            <w:pPr>
              <w:pStyle w:val="21"/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1 комплект</w:t>
            </w:r>
          </w:p>
        </w:tc>
        <w:tc>
          <w:tcPr>
            <w:tcW w:w="1950" w:type="dxa"/>
          </w:tcPr>
          <w:p w14:paraId="0EAA559C" w14:textId="77777777" w:rsidR="00757A9A" w:rsidRPr="00A15C46" w:rsidRDefault="00757A9A" w:rsidP="00066052">
            <w:pPr>
              <w:pStyle w:val="21"/>
              <w:ind w:firstLine="0"/>
              <w:rPr>
                <w:szCs w:val="28"/>
              </w:rPr>
            </w:pPr>
          </w:p>
        </w:tc>
      </w:tr>
      <w:tr w:rsidR="00757A9A" w:rsidRPr="00A15C46" w14:paraId="1745408C" w14:textId="77777777" w:rsidTr="00757A9A">
        <w:tc>
          <w:tcPr>
            <w:tcW w:w="3510" w:type="dxa"/>
          </w:tcPr>
          <w:p w14:paraId="02D716A5" w14:textId="77777777" w:rsidR="00757A9A" w:rsidRPr="00A15C46" w:rsidRDefault="00757A9A" w:rsidP="00757A9A">
            <w:pPr>
              <w:pStyle w:val="21"/>
              <w:tabs>
                <w:tab w:val="left" w:pos="7088"/>
              </w:tabs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Весовая категория </w:t>
            </w:r>
            <w:r w:rsidRPr="00A15C46">
              <w:rPr>
                <w:sz w:val="28"/>
                <w:szCs w:val="28"/>
              </w:rPr>
              <w:t>70 кг</w:t>
            </w:r>
          </w:p>
        </w:tc>
        <w:tc>
          <w:tcPr>
            <w:tcW w:w="2127" w:type="dxa"/>
          </w:tcPr>
          <w:p w14:paraId="108C5804" w14:textId="77777777" w:rsidR="00757A9A" w:rsidRPr="00A15C46" w:rsidRDefault="00757A9A" w:rsidP="00066052">
            <w:pPr>
              <w:pStyle w:val="21"/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1220031122А</w:t>
            </w:r>
          </w:p>
        </w:tc>
        <w:tc>
          <w:tcPr>
            <w:tcW w:w="1984" w:type="dxa"/>
          </w:tcPr>
          <w:p w14:paraId="73193B0A" w14:textId="77777777" w:rsidR="00757A9A" w:rsidRPr="00A15C46" w:rsidRDefault="00757A9A" w:rsidP="00066052">
            <w:pPr>
              <w:pStyle w:val="21"/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1 комплект</w:t>
            </w:r>
          </w:p>
        </w:tc>
        <w:tc>
          <w:tcPr>
            <w:tcW w:w="1950" w:type="dxa"/>
          </w:tcPr>
          <w:p w14:paraId="29FAD835" w14:textId="77777777" w:rsidR="00757A9A" w:rsidRPr="00A15C46" w:rsidRDefault="00757A9A" w:rsidP="00066052">
            <w:pPr>
              <w:pStyle w:val="21"/>
              <w:ind w:firstLine="0"/>
              <w:rPr>
                <w:szCs w:val="28"/>
              </w:rPr>
            </w:pPr>
          </w:p>
        </w:tc>
      </w:tr>
      <w:tr w:rsidR="00A27F1F" w:rsidRPr="00A15C46" w14:paraId="5A7BCF67" w14:textId="77777777" w:rsidTr="00757A9A">
        <w:tc>
          <w:tcPr>
            <w:tcW w:w="3510" w:type="dxa"/>
          </w:tcPr>
          <w:p w14:paraId="56CA05C9" w14:textId="77777777" w:rsidR="00A27F1F" w:rsidRPr="00A15C46" w:rsidRDefault="00757A9A" w:rsidP="00757A9A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Весовая категория </w:t>
            </w:r>
            <w:r w:rsidR="00A27F1F" w:rsidRPr="00A15C46">
              <w:rPr>
                <w:sz w:val="28"/>
                <w:szCs w:val="28"/>
              </w:rPr>
              <w:t xml:space="preserve"> 75 кг</w:t>
            </w:r>
          </w:p>
        </w:tc>
        <w:tc>
          <w:tcPr>
            <w:tcW w:w="2127" w:type="dxa"/>
          </w:tcPr>
          <w:p w14:paraId="1F4CE270" w14:textId="77777777" w:rsidR="00A27F1F" w:rsidRPr="00A15C46" w:rsidRDefault="00A27F1F" w:rsidP="00066052">
            <w:pPr>
              <w:pStyle w:val="21"/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1220041122А</w:t>
            </w:r>
          </w:p>
        </w:tc>
        <w:tc>
          <w:tcPr>
            <w:tcW w:w="1984" w:type="dxa"/>
          </w:tcPr>
          <w:p w14:paraId="6397A42C" w14:textId="77777777" w:rsidR="00A27F1F" w:rsidRPr="00A15C46" w:rsidRDefault="00A27F1F" w:rsidP="00066052">
            <w:pPr>
              <w:pStyle w:val="21"/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1 комплект</w:t>
            </w:r>
          </w:p>
        </w:tc>
        <w:tc>
          <w:tcPr>
            <w:tcW w:w="1950" w:type="dxa"/>
          </w:tcPr>
          <w:p w14:paraId="4B8222BF" w14:textId="77777777" w:rsidR="00A27F1F" w:rsidRPr="00A15C46" w:rsidRDefault="00A27F1F" w:rsidP="00066052">
            <w:pPr>
              <w:pStyle w:val="21"/>
              <w:ind w:firstLine="0"/>
              <w:rPr>
                <w:szCs w:val="28"/>
              </w:rPr>
            </w:pPr>
          </w:p>
        </w:tc>
      </w:tr>
      <w:tr w:rsidR="00A27F1F" w:rsidRPr="00A15C46" w14:paraId="7029C578" w14:textId="77777777" w:rsidTr="00757A9A">
        <w:tc>
          <w:tcPr>
            <w:tcW w:w="3510" w:type="dxa"/>
          </w:tcPr>
          <w:p w14:paraId="5AD09056" w14:textId="77777777" w:rsidR="00A27F1F" w:rsidRPr="00A15C46" w:rsidRDefault="00757A9A" w:rsidP="00757A9A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Весовая категория </w:t>
            </w:r>
            <w:r w:rsidR="00A27F1F" w:rsidRPr="00A15C46">
              <w:rPr>
                <w:sz w:val="28"/>
                <w:szCs w:val="28"/>
              </w:rPr>
              <w:t>80 кг</w:t>
            </w:r>
          </w:p>
        </w:tc>
        <w:tc>
          <w:tcPr>
            <w:tcW w:w="2127" w:type="dxa"/>
          </w:tcPr>
          <w:p w14:paraId="0E3E1EFE" w14:textId="77777777" w:rsidR="00A27F1F" w:rsidRPr="00A15C46" w:rsidRDefault="00A27F1F" w:rsidP="00066052">
            <w:pPr>
              <w:pStyle w:val="21"/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1220051122А</w:t>
            </w:r>
          </w:p>
        </w:tc>
        <w:tc>
          <w:tcPr>
            <w:tcW w:w="1984" w:type="dxa"/>
          </w:tcPr>
          <w:p w14:paraId="0037B165" w14:textId="77777777" w:rsidR="00A27F1F" w:rsidRPr="00A15C46" w:rsidRDefault="00A27F1F" w:rsidP="00066052">
            <w:pPr>
              <w:pStyle w:val="21"/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1 комплект</w:t>
            </w:r>
          </w:p>
        </w:tc>
        <w:tc>
          <w:tcPr>
            <w:tcW w:w="1950" w:type="dxa"/>
          </w:tcPr>
          <w:p w14:paraId="739D2F3A" w14:textId="77777777" w:rsidR="00A27F1F" w:rsidRPr="00A15C46" w:rsidRDefault="00A27F1F" w:rsidP="00066052">
            <w:pPr>
              <w:pStyle w:val="21"/>
              <w:ind w:firstLine="0"/>
              <w:rPr>
                <w:szCs w:val="28"/>
              </w:rPr>
            </w:pPr>
          </w:p>
        </w:tc>
      </w:tr>
      <w:tr w:rsidR="00A27F1F" w:rsidRPr="00A15C46" w14:paraId="16B6AE7A" w14:textId="77777777" w:rsidTr="00757A9A">
        <w:tc>
          <w:tcPr>
            <w:tcW w:w="3510" w:type="dxa"/>
          </w:tcPr>
          <w:p w14:paraId="0D898F7F" w14:textId="77777777" w:rsidR="00A27F1F" w:rsidRPr="00A15C46" w:rsidRDefault="00757A9A" w:rsidP="00757A9A">
            <w:pPr>
              <w:pStyle w:val="21"/>
              <w:ind w:firstLine="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Весовая категория </w:t>
            </w:r>
            <w:r w:rsidR="00A27F1F" w:rsidRPr="00A15C46">
              <w:rPr>
                <w:sz w:val="28"/>
                <w:szCs w:val="28"/>
              </w:rPr>
              <w:t xml:space="preserve"> 80</w:t>
            </w:r>
            <w:r>
              <w:rPr>
                <w:sz w:val="28"/>
                <w:szCs w:val="28"/>
              </w:rPr>
              <w:t xml:space="preserve">+ </w:t>
            </w:r>
            <w:r w:rsidR="00A27F1F" w:rsidRPr="00A15C46">
              <w:rPr>
                <w:sz w:val="28"/>
                <w:szCs w:val="28"/>
              </w:rPr>
              <w:t>кг</w:t>
            </w:r>
          </w:p>
        </w:tc>
        <w:tc>
          <w:tcPr>
            <w:tcW w:w="2127" w:type="dxa"/>
          </w:tcPr>
          <w:p w14:paraId="7152BB33" w14:textId="77777777" w:rsidR="00A27F1F" w:rsidRPr="00A15C46" w:rsidRDefault="00A27F1F" w:rsidP="00066052">
            <w:pPr>
              <w:pStyle w:val="21"/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1220121122Ю</w:t>
            </w:r>
          </w:p>
        </w:tc>
        <w:tc>
          <w:tcPr>
            <w:tcW w:w="1984" w:type="dxa"/>
          </w:tcPr>
          <w:p w14:paraId="0DE478FC" w14:textId="77777777" w:rsidR="00A27F1F" w:rsidRPr="00A15C46" w:rsidRDefault="00A27F1F" w:rsidP="00066052">
            <w:pPr>
              <w:pStyle w:val="21"/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1 комплект</w:t>
            </w:r>
          </w:p>
        </w:tc>
        <w:tc>
          <w:tcPr>
            <w:tcW w:w="1950" w:type="dxa"/>
          </w:tcPr>
          <w:p w14:paraId="11020CEE" w14:textId="77777777" w:rsidR="00A27F1F" w:rsidRPr="00A15C46" w:rsidRDefault="00A27F1F" w:rsidP="00066052">
            <w:pPr>
              <w:pStyle w:val="21"/>
              <w:ind w:firstLine="0"/>
              <w:rPr>
                <w:szCs w:val="28"/>
              </w:rPr>
            </w:pPr>
          </w:p>
        </w:tc>
      </w:tr>
      <w:tr w:rsidR="00A27F1F" w:rsidRPr="00A15C46" w14:paraId="21145B82" w14:textId="77777777" w:rsidTr="00757A9A">
        <w:tc>
          <w:tcPr>
            <w:tcW w:w="3510" w:type="dxa"/>
          </w:tcPr>
          <w:p w14:paraId="795031A5" w14:textId="77777777" w:rsidR="00A27F1F" w:rsidRPr="00A15C46" w:rsidRDefault="00A27F1F" w:rsidP="00066052">
            <w:pPr>
              <w:pStyle w:val="21"/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Итого:</w:t>
            </w:r>
          </w:p>
        </w:tc>
        <w:tc>
          <w:tcPr>
            <w:tcW w:w="2127" w:type="dxa"/>
          </w:tcPr>
          <w:p w14:paraId="148D710B" w14:textId="77777777" w:rsidR="00A27F1F" w:rsidRPr="00A15C46" w:rsidRDefault="00A27F1F" w:rsidP="00066052">
            <w:pPr>
              <w:pStyle w:val="21"/>
              <w:ind w:firstLine="0"/>
              <w:rPr>
                <w:szCs w:val="28"/>
              </w:rPr>
            </w:pPr>
          </w:p>
        </w:tc>
        <w:tc>
          <w:tcPr>
            <w:tcW w:w="1984" w:type="dxa"/>
          </w:tcPr>
          <w:p w14:paraId="11366E44" w14:textId="77777777" w:rsidR="00A27F1F" w:rsidRPr="00A15C46" w:rsidRDefault="00A27F1F" w:rsidP="00066052">
            <w:pPr>
              <w:pStyle w:val="21"/>
              <w:ind w:firstLine="0"/>
              <w:rPr>
                <w:szCs w:val="28"/>
              </w:rPr>
            </w:pPr>
            <w:r w:rsidRPr="00A15C46">
              <w:rPr>
                <w:sz w:val="28"/>
                <w:szCs w:val="28"/>
              </w:rPr>
              <w:t>8 комплектов</w:t>
            </w:r>
          </w:p>
        </w:tc>
        <w:tc>
          <w:tcPr>
            <w:tcW w:w="1950" w:type="dxa"/>
          </w:tcPr>
          <w:p w14:paraId="7030F42D" w14:textId="77777777" w:rsidR="00A27F1F" w:rsidRPr="00A15C46" w:rsidRDefault="00A27F1F" w:rsidP="00066052">
            <w:pPr>
              <w:pStyle w:val="21"/>
              <w:ind w:firstLine="0"/>
              <w:rPr>
                <w:szCs w:val="28"/>
              </w:rPr>
            </w:pPr>
          </w:p>
        </w:tc>
      </w:tr>
    </w:tbl>
    <w:p w14:paraId="25075921" w14:textId="77777777" w:rsidR="00A27F1F" w:rsidRPr="00A15C46" w:rsidRDefault="005859CD" w:rsidP="005859CD">
      <w:pPr>
        <w:pStyle w:val="11"/>
        <w:shd w:val="clear" w:color="auto" w:fill="auto"/>
        <w:tabs>
          <w:tab w:val="left" w:pos="1347"/>
        </w:tabs>
        <w:spacing w:after="260"/>
        <w:ind w:firstLine="709"/>
        <w:jc w:val="both"/>
        <w:rPr>
          <w:b/>
          <w:bCs/>
          <w:sz w:val="28"/>
          <w:szCs w:val="28"/>
        </w:rPr>
      </w:pPr>
      <w:r w:rsidRPr="005859CD">
        <w:rPr>
          <w:sz w:val="28"/>
          <w:szCs w:val="28"/>
        </w:rPr>
        <w:t xml:space="preserve">8.2. Соревнования проводятся согласно Правил соревнований по армейскому рукопашному бою, утвержденных приказом </w:t>
      </w:r>
      <w:r w:rsidRPr="005859CD">
        <w:rPr>
          <w:bCs/>
          <w:sz w:val="28"/>
          <w:szCs w:val="28"/>
        </w:rPr>
        <w:t>Минспорта России 14 декабря 2015 года № 1154 и настоящим Положением по олимпийской системе.</w:t>
      </w:r>
    </w:p>
    <w:p w14:paraId="25F304BB" w14:textId="77777777" w:rsidR="0044135E" w:rsidRPr="005F6E28" w:rsidRDefault="0044135E" w:rsidP="0044135E">
      <w:pPr>
        <w:pStyle w:val="a6"/>
        <w:ind w:left="0" w:firstLine="709"/>
        <w:jc w:val="center"/>
        <w:rPr>
          <w:b/>
          <w:sz w:val="28"/>
        </w:rPr>
      </w:pPr>
      <w:r w:rsidRPr="005F6E28"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. </w:t>
      </w:r>
      <w:r w:rsidRPr="005F6E28">
        <w:rPr>
          <w:b/>
          <w:sz w:val="28"/>
          <w:szCs w:val="28"/>
        </w:rPr>
        <w:t xml:space="preserve">УСЛОВИЯ ПОДВЕДЕНИЯ ИТОГОВ </w:t>
      </w:r>
      <w:r w:rsidRPr="005F6E28">
        <w:rPr>
          <w:b/>
          <w:sz w:val="28"/>
        </w:rPr>
        <w:t>СОРЕВНОВАНИЙ</w:t>
      </w:r>
    </w:p>
    <w:p w14:paraId="7709472E" w14:textId="77777777" w:rsidR="0043785F" w:rsidRPr="00A15C46" w:rsidRDefault="00D52693" w:rsidP="005973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43785F" w:rsidRPr="00A15C46">
        <w:rPr>
          <w:sz w:val="28"/>
          <w:szCs w:val="28"/>
        </w:rPr>
        <w:t>Соревнования проводятся по олимпийской системе.</w:t>
      </w:r>
    </w:p>
    <w:p w14:paraId="39FCBA54" w14:textId="77777777" w:rsidR="0043785F" w:rsidRPr="00A15C46" w:rsidRDefault="00D52693" w:rsidP="005973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43785F" w:rsidRPr="00A15C46">
        <w:rPr>
          <w:sz w:val="28"/>
          <w:szCs w:val="28"/>
        </w:rPr>
        <w:t xml:space="preserve">Определение командного первенства среди сборных команд субъектов Российской Федерации </w:t>
      </w:r>
      <w:r w:rsidR="00CB64DA" w:rsidRPr="00A15C46">
        <w:rPr>
          <w:sz w:val="28"/>
          <w:szCs w:val="28"/>
        </w:rPr>
        <w:t xml:space="preserve">проводится </w:t>
      </w:r>
      <w:r w:rsidR="0043785F" w:rsidRPr="00A15C46">
        <w:rPr>
          <w:sz w:val="28"/>
          <w:szCs w:val="28"/>
        </w:rPr>
        <w:t xml:space="preserve">в общекомандном зачете по всем группам дисциплин. </w:t>
      </w:r>
    </w:p>
    <w:p w14:paraId="2F8503DB" w14:textId="77777777" w:rsidR="0043785F" w:rsidRPr="00A15C46" w:rsidRDefault="00D52693" w:rsidP="005973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43785F" w:rsidRPr="00A15C46">
        <w:rPr>
          <w:sz w:val="28"/>
          <w:szCs w:val="28"/>
        </w:rPr>
        <w:t xml:space="preserve">В каждой весовой категории в зачет идет только один лучший результат от одной команды. Количество спортсменов в весовой категории не ограничивается. </w:t>
      </w:r>
    </w:p>
    <w:p w14:paraId="1CF1AC25" w14:textId="77777777" w:rsidR="0043785F" w:rsidRPr="00A15C46" w:rsidRDefault="00D52693" w:rsidP="004378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="0043785F" w:rsidRPr="00A15C46">
        <w:rPr>
          <w:sz w:val="28"/>
          <w:szCs w:val="28"/>
        </w:rPr>
        <w:t>Командное место определяется по наибольшей сумме очков личного зачета членов команды:</w:t>
      </w:r>
    </w:p>
    <w:p w14:paraId="7E65DB22" w14:textId="77777777" w:rsidR="0043785F" w:rsidRPr="00A15C46" w:rsidRDefault="0043785F" w:rsidP="0043785F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5C46">
        <w:rPr>
          <w:rFonts w:ascii="Times New Roman" w:hAnsi="Times New Roman"/>
          <w:sz w:val="28"/>
          <w:szCs w:val="28"/>
        </w:rPr>
        <w:t>за 1-е место – 10 очков;</w:t>
      </w:r>
    </w:p>
    <w:p w14:paraId="2494A36F" w14:textId="77777777" w:rsidR="0043785F" w:rsidRPr="00A15C46" w:rsidRDefault="0043785F" w:rsidP="0043785F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5C46">
        <w:rPr>
          <w:rFonts w:ascii="Times New Roman" w:hAnsi="Times New Roman"/>
          <w:sz w:val="28"/>
          <w:szCs w:val="28"/>
        </w:rPr>
        <w:t>за 2-е место – 8 очков;</w:t>
      </w:r>
    </w:p>
    <w:p w14:paraId="754EAB5E" w14:textId="77777777" w:rsidR="0043785F" w:rsidRPr="00A15C46" w:rsidRDefault="0043785F" w:rsidP="0043785F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5C46">
        <w:rPr>
          <w:rFonts w:ascii="Times New Roman" w:hAnsi="Times New Roman"/>
          <w:sz w:val="28"/>
          <w:szCs w:val="28"/>
        </w:rPr>
        <w:t>за 3-е место – 6 очков;</w:t>
      </w:r>
    </w:p>
    <w:p w14:paraId="66113161" w14:textId="77777777" w:rsidR="0043785F" w:rsidRPr="00A15C46" w:rsidRDefault="0043785F" w:rsidP="0043785F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5C46">
        <w:rPr>
          <w:rFonts w:ascii="Times New Roman" w:hAnsi="Times New Roman"/>
          <w:sz w:val="28"/>
          <w:szCs w:val="28"/>
        </w:rPr>
        <w:t>за 4-е место – 5 очков;</w:t>
      </w:r>
    </w:p>
    <w:p w14:paraId="3CA0365F" w14:textId="77777777" w:rsidR="0043785F" w:rsidRPr="00A15C46" w:rsidRDefault="0043785F" w:rsidP="0043785F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5C46">
        <w:rPr>
          <w:rFonts w:ascii="Times New Roman" w:hAnsi="Times New Roman"/>
          <w:sz w:val="28"/>
          <w:szCs w:val="28"/>
        </w:rPr>
        <w:t>за 5-е место – 4 очка;</w:t>
      </w:r>
    </w:p>
    <w:p w14:paraId="6952B612" w14:textId="77777777" w:rsidR="0043785F" w:rsidRPr="00A15C46" w:rsidRDefault="0043785F" w:rsidP="0043785F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5C46">
        <w:rPr>
          <w:rFonts w:ascii="Times New Roman" w:hAnsi="Times New Roman"/>
          <w:sz w:val="28"/>
          <w:szCs w:val="28"/>
        </w:rPr>
        <w:t>за 6-е место – 3 очка;</w:t>
      </w:r>
    </w:p>
    <w:p w14:paraId="251FCF65" w14:textId="77777777" w:rsidR="0043785F" w:rsidRPr="00A15C46" w:rsidRDefault="0043785F" w:rsidP="0043785F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5C46">
        <w:rPr>
          <w:rFonts w:ascii="Times New Roman" w:hAnsi="Times New Roman"/>
          <w:sz w:val="28"/>
          <w:szCs w:val="28"/>
        </w:rPr>
        <w:t>за 7-е место – 2 очка;</w:t>
      </w:r>
    </w:p>
    <w:p w14:paraId="50641D06" w14:textId="77777777" w:rsidR="0043785F" w:rsidRPr="00A15C46" w:rsidRDefault="0043785F" w:rsidP="0043785F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15C46">
        <w:rPr>
          <w:rFonts w:ascii="Times New Roman" w:hAnsi="Times New Roman"/>
          <w:sz w:val="28"/>
          <w:szCs w:val="28"/>
        </w:rPr>
        <w:t>за 8-е место – 1 очко.</w:t>
      </w:r>
    </w:p>
    <w:p w14:paraId="2BBA4606" w14:textId="77777777" w:rsidR="0043785F" w:rsidRDefault="0043785F" w:rsidP="0043785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C46">
        <w:rPr>
          <w:rFonts w:ascii="Times New Roman" w:hAnsi="Times New Roman"/>
          <w:sz w:val="28"/>
          <w:szCs w:val="28"/>
        </w:rPr>
        <w:t>5-е место определяется участнику, который в четвертьфинале проиграл победителю, 6-е место определяется участнику, который в четвертьфинале проиграл серебряному призеру, 7-е место – участнику, который проиграл бронзовому призеру и 8-е место – участнику, который проиграл, спортсмену, занявшему 4-е место.</w:t>
      </w:r>
    </w:p>
    <w:p w14:paraId="241D1BAA" w14:textId="77777777" w:rsidR="00D52693" w:rsidRPr="00A15C46" w:rsidRDefault="00D52693" w:rsidP="00D52693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2693">
        <w:rPr>
          <w:rFonts w:ascii="Times New Roman" w:hAnsi="Times New Roman"/>
          <w:sz w:val="28"/>
          <w:szCs w:val="28"/>
        </w:rPr>
        <w:t xml:space="preserve">9.5. </w:t>
      </w:r>
      <w:r w:rsidRPr="00A15C46">
        <w:rPr>
          <w:rFonts w:ascii="Times New Roman" w:hAnsi="Times New Roman"/>
          <w:sz w:val="28"/>
          <w:szCs w:val="28"/>
        </w:rPr>
        <w:t>Представитель команды имеет право подать апелляцию в случае, когда он считает, что при определении результата поединка были допущены нарушения правил соревнований.</w:t>
      </w:r>
    </w:p>
    <w:p w14:paraId="0BBB072D" w14:textId="77777777" w:rsidR="00D52693" w:rsidRPr="00D52693" w:rsidRDefault="00D52693" w:rsidP="0043785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2693">
        <w:rPr>
          <w:rFonts w:ascii="Times New Roman" w:hAnsi="Times New Roman"/>
          <w:sz w:val="28"/>
          <w:szCs w:val="28"/>
        </w:rPr>
        <w:t>Апелляция подается главному судье соревнований не позднее чем через 10 минут после объявления результата поединка. В апелляции указывается, какой пункт Правил соревнований нарушен, и кто из судей допустил нарушение. К апелляции прикладывается видеозапись поединка. Видеозапись должна быть полной и непрерывной от команды «Бой» в начале поединка и до команды «Стоп», свидетельствующей об окончании поединка. Видеозапись на электронных носителях с размером экрана менее 1,7 дюйма не рассматривается. Рассмотрение апелляции производит Апелляционный комитет согласно Правилам соревнований.</w:t>
      </w:r>
    </w:p>
    <w:p w14:paraId="210F0897" w14:textId="77777777" w:rsidR="00CB64DA" w:rsidRPr="00A15C46" w:rsidRDefault="00CB64DA" w:rsidP="00CB64DA">
      <w:pPr>
        <w:tabs>
          <w:tab w:val="left" w:pos="900"/>
        </w:tabs>
        <w:jc w:val="center"/>
        <w:rPr>
          <w:b/>
          <w:bCs/>
          <w:sz w:val="28"/>
          <w:szCs w:val="28"/>
        </w:rPr>
      </w:pPr>
    </w:p>
    <w:p w14:paraId="58C94805" w14:textId="77777777" w:rsidR="0044135E" w:rsidRPr="00387E4C" w:rsidRDefault="0044135E" w:rsidP="0044135E">
      <w:pPr>
        <w:pStyle w:val="a6"/>
        <w:ind w:left="0" w:firstLine="709"/>
        <w:jc w:val="center"/>
        <w:rPr>
          <w:b/>
          <w:sz w:val="28"/>
        </w:rPr>
      </w:pPr>
      <w:r>
        <w:rPr>
          <w:b/>
          <w:sz w:val="28"/>
          <w:szCs w:val="28"/>
          <w:lang w:val="en-US"/>
        </w:rPr>
        <w:t>X</w:t>
      </w:r>
      <w:r w:rsidRPr="00387E4C">
        <w:rPr>
          <w:b/>
          <w:sz w:val="28"/>
          <w:szCs w:val="28"/>
        </w:rPr>
        <w:t xml:space="preserve">. НАГРАЖДЕНИЕ ПОБЕДИТЕЛЕЙ </w:t>
      </w:r>
      <w:r w:rsidRPr="00387E4C">
        <w:rPr>
          <w:b/>
          <w:sz w:val="28"/>
        </w:rPr>
        <w:t>СОРЕВНОВАНИЙ</w:t>
      </w:r>
    </w:p>
    <w:p w14:paraId="3CDCC660" w14:textId="77777777" w:rsidR="008E12B7" w:rsidRPr="00A15C46" w:rsidRDefault="008E12B7" w:rsidP="008E12B7">
      <w:pPr>
        <w:pStyle w:val="21"/>
        <w:rPr>
          <w:sz w:val="28"/>
          <w:szCs w:val="28"/>
        </w:rPr>
      </w:pPr>
      <w:r w:rsidRPr="00A15C46">
        <w:rPr>
          <w:sz w:val="28"/>
          <w:szCs w:val="28"/>
        </w:rPr>
        <w:t xml:space="preserve">Победители и призеры </w:t>
      </w:r>
      <w:r w:rsidR="00B27A62" w:rsidRPr="00A15C46">
        <w:rPr>
          <w:sz w:val="28"/>
          <w:szCs w:val="28"/>
        </w:rPr>
        <w:t xml:space="preserve">соревнований </w:t>
      </w:r>
      <w:r w:rsidRPr="00A15C46">
        <w:rPr>
          <w:sz w:val="28"/>
          <w:szCs w:val="28"/>
        </w:rPr>
        <w:t xml:space="preserve">Игр награждаются медалями </w:t>
      </w:r>
      <w:r w:rsidR="00016DC3" w:rsidRPr="00A15C46">
        <w:rPr>
          <w:sz w:val="28"/>
          <w:szCs w:val="28"/>
        </w:rPr>
        <w:t xml:space="preserve">и дипломами </w:t>
      </w:r>
      <w:r w:rsidRPr="00A15C46">
        <w:rPr>
          <w:sz w:val="28"/>
          <w:szCs w:val="28"/>
        </w:rPr>
        <w:t>РСБИ</w:t>
      </w:r>
      <w:r w:rsidR="00016DC3" w:rsidRPr="00A15C46">
        <w:rPr>
          <w:sz w:val="28"/>
          <w:szCs w:val="28"/>
        </w:rPr>
        <w:t>.</w:t>
      </w:r>
      <w:r w:rsidRPr="00A15C46">
        <w:rPr>
          <w:sz w:val="28"/>
          <w:szCs w:val="28"/>
        </w:rPr>
        <w:t xml:space="preserve"> </w:t>
      </w:r>
      <w:r w:rsidR="00966DFD" w:rsidRPr="00A15C46">
        <w:rPr>
          <w:sz w:val="28"/>
          <w:szCs w:val="28"/>
        </w:rPr>
        <w:t xml:space="preserve">Команды, занявшие 1, 2 и 3-е места в возрастных группах 15, 16-17 лет, награждаются кубками и дипломами РСБИ. </w:t>
      </w:r>
      <w:r w:rsidRPr="00A15C46">
        <w:rPr>
          <w:sz w:val="28"/>
          <w:szCs w:val="28"/>
        </w:rPr>
        <w:t>Команды, занявшие 1, 2, и 3-е места</w:t>
      </w:r>
      <w:r w:rsidR="00B27A62" w:rsidRPr="00A15C46">
        <w:rPr>
          <w:sz w:val="28"/>
          <w:szCs w:val="28"/>
        </w:rPr>
        <w:t xml:space="preserve"> в общем зачете</w:t>
      </w:r>
      <w:r w:rsidR="00966DFD" w:rsidRPr="00A15C46">
        <w:rPr>
          <w:sz w:val="28"/>
          <w:szCs w:val="28"/>
        </w:rPr>
        <w:t xml:space="preserve"> по </w:t>
      </w:r>
      <w:r w:rsidR="007212A7">
        <w:rPr>
          <w:sz w:val="28"/>
          <w:szCs w:val="28"/>
        </w:rPr>
        <w:t>всем</w:t>
      </w:r>
      <w:r w:rsidR="00966DFD" w:rsidRPr="00A15C46">
        <w:rPr>
          <w:sz w:val="28"/>
          <w:szCs w:val="28"/>
        </w:rPr>
        <w:t xml:space="preserve"> дисциплин</w:t>
      </w:r>
      <w:r w:rsidR="007212A7">
        <w:rPr>
          <w:sz w:val="28"/>
          <w:szCs w:val="28"/>
        </w:rPr>
        <w:t>ам</w:t>
      </w:r>
      <w:r w:rsidR="00E37183" w:rsidRPr="00A15C46">
        <w:rPr>
          <w:sz w:val="28"/>
          <w:szCs w:val="28"/>
        </w:rPr>
        <w:t>,</w:t>
      </w:r>
      <w:r w:rsidRPr="00A15C46">
        <w:rPr>
          <w:sz w:val="28"/>
          <w:szCs w:val="28"/>
        </w:rPr>
        <w:t xml:space="preserve"> награждаются кубками и </w:t>
      </w:r>
      <w:r w:rsidR="00016DC3" w:rsidRPr="00A15C46">
        <w:rPr>
          <w:sz w:val="28"/>
          <w:szCs w:val="28"/>
        </w:rPr>
        <w:t xml:space="preserve">дипломами </w:t>
      </w:r>
      <w:r w:rsidRPr="00A15C46">
        <w:rPr>
          <w:sz w:val="28"/>
          <w:szCs w:val="28"/>
        </w:rPr>
        <w:t>РСБИ</w:t>
      </w:r>
      <w:r w:rsidR="00B27A62" w:rsidRPr="00A15C46">
        <w:rPr>
          <w:sz w:val="28"/>
          <w:szCs w:val="28"/>
        </w:rPr>
        <w:t>.</w:t>
      </w:r>
      <w:r w:rsidRPr="00A15C46">
        <w:rPr>
          <w:sz w:val="28"/>
          <w:szCs w:val="28"/>
        </w:rPr>
        <w:t xml:space="preserve"> </w:t>
      </w:r>
    </w:p>
    <w:p w14:paraId="7CB3338D" w14:textId="77777777" w:rsidR="00A93931" w:rsidRPr="00A15C46" w:rsidRDefault="00A93931" w:rsidP="008E12B7">
      <w:pPr>
        <w:pStyle w:val="21"/>
        <w:rPr>
          <w:sz w:val="28"/>
          <w:szCs w:val="28"/>
        </w:rPr>
      </w:pPr>
    </w:p>
    <w:p w14:paraId="01CDB0E5" w14:textId="77777777" w:rsidR="0044135E" w:rsidRPr="00387E4C" w:rsidRDefault="0044135E" w:rsidP="0044135E">
      <w:pPr>
        <w:pStyle w:val="a6"/>
        <w:ind w:left="0" w:firstLine="709"/>
        <w:jc w:val="center"/>
        <w:rPr>
          <w:b/>
          <w:sz w:val="28"/>
        </w:rPr>
      </w:pPr>
      <w:r>
        <w:rPr>
          <w:b/>
          <w:sz w:val="28"/>
          <w:szCs w:val="28"/>
          <w:lang w:val="en-US"/>
        </w:rPr>
        <w:t>X</w:t>
      </w:r>
      <w:r w:rsidRPr="00387E4C">
        <w:rPr>
          <w:b/>
          <w:sz w:val="28"/>
          <w:szCs w:val="28"/>
          <w:lang w:val="en-US"/>
        </w:rPr>
        <w:t>I</w:t>
      </w:r>
      <w:r w:rsidRPr="00387E4C">
        <w:rPr>
          <w:b/>
          <w:sz w:val="28"/>
          <w:szCs w:val="28"/>
        </w:rPr>
        <w:t xml:space="preserve">. УСЛОВИЯ ФИНАНСИРОВАНИЯ </w:t>
      </w:r>
      <w:r w:rsidRPr="00387E4C">
        <w:rPr>
          <w:b/>
          <w:sz w:val="28"/>
        </w:rPr>
        <w:t>СОРЕВНОВАНИЙ</w:t>
      </w:r>
    </w:p>
    <w:p w14:paraId="4B0800A8" w14:textId="77777777" w:rsidR="008E12B7" w:rsidRPr="00A15C46" w:rsidRDefault="00757A9A" w:rsidP="008E12B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8E12B7" w:rsidRPr="00A15C46">
        <w:rPr>
          <w:sz w:val="28"/>
          <w:szCs w:val="28"/>
        </w:rPr>
        <w:t xml:space="preserve">Расходы по организации и проведению </w:t>
      </w:r>
      <w:r w:rsidR="00491B31" w:rsidRPr="00A15C46">
        <w:rPr>
          <w:sz w:val="28"/>
          <w:szCs w:val="28"/>
        </w:rPr>
        <w:t xml:space="preserve">соревнований </w:t>
      </w:r>
      <w:r w:rsidR="008E12B7" w:rsidRPr="00A15C46">
        <w:rPr>
          <w:sz w:val="28"/>
          <w:szCs w:val="28"/>
        </w:rPr>
        <w:t>в соответствии с Положением о «</w:t>
      </w:r>
      <w:r w:rsidR="00C676BF" w:rsidRPr="00A15C46">
        <w:rPr>
          <w:sz w:val="28"/>
          <w:szCs w:val="28"/>
          <w:lang w:val="en-US"/>
        </w:rPr>
        <w:t>X</w:t>
      </w:r>
      <w:r w:rsidR="006217A5">
        <w:rPr>
          <w:sz w:val="28"/>
          <w:szCs w:val="28"/>
          <w:lang w:val="en-US"/>
        </w:rPr>
        <w:t>V</w:t>
      </w:r>
      <w:r w:rsidR="008E12B7" w:rsidRPr="00A15C46">
        <w:rPr>
          <w:sz w:val="28"/>
          <w:szCs w:val="28"/>
        </w:rPr>
        <w:t xml:space="preserve"> </w:t>
      </w:r>
      <w:r w:rsidR="00491B31" w:rsidRPr="00A15C46">
        <w:rPr>
          <w:sz w:val="28"/>
          <w:szCs w:val="28"/>
        </w:rPr>
        <w:t xml:space="preserve">открытых </w:t>
      </w:r>
      <w:r w:rsidR="008E12B7" w:rsidRPr="00A15C46">
        <w:rPr>
          <w:sz w:val="28"/>
          <w:szCs w:val="28"/>
        </w:rPr>
        <w:t xml:space="preserve">Всероссийских юношеских Играх боевых </w:t>
      </w:r>
      <w:r w:rsidR="008E12B7" w:rsidRPr="00A15C46">
        <w:rPr>
          <w:sz w:val="28"/>
          <w:szCs w:val="28"/>
        </w:rPr>
        <w:lastRenderedPageBreak/>
        <w:t xml:space="preserve">искусств </w:t>
      </w:r>
      <w:r w:rsidR="00491B31" w:rsidRPr="00A15C46">
        <w:rPr>
          <w:sz w:val="28"/>
          <w:szCs w:val="28"/>
        </w:rPr>
        <w:t xml:space="preserve">- </w:t>
      </w:r>
      <w:r w:rsidR="008E12B7" w:rsidRPr="00A15C46">
        <w:rPr>
          <w:sz w:val="28"/>
          <w:szCs w:val="28"/>
        </w:rPr>
        <w:t>20</w:t>
      </w:r>
      <w:r w:rsidR="00C676BF" w:rsidRPr="00A15C46">
        <w:rPr>
          <w:sz w:val="28"/>
          <w:szCs w:val="28"/>
        </w:rPr>
        <w:t>2</w:t>
      </w:r>
      <w:r w:rsidR="007E0846">
        <w:rPr>
          <w:sz w:val="28"/>
          <w:szCs w:val="28"/>
        </w:rPr>
        <w:t>3</w:t>
      </w:r>
      <w:r w:rsidR="008E12B7" w:rsidRPr="00A15C46">
        <w:rPr>
          <w:sz w:val="28"/>
          <w:szCs w:val="28"/>
        </w:rPr>
        <w:t>»</w:t>
      </w:r>
      <w:r w:rsidR="00491B31" w:rsidRPr="00A15C46">
        <w:rPr>
          <w:sz w:val="28"/>
          <w:szCs w:val="28"/>
        </w:rPr>
        <w:t xml:space="preserve"> в долевом участии несут Минспорт России, РСБИ и </w:t>
      </w:r>
      <w:r w:rsidR="006217A5">
        <w:rPr>
          <w:sz w:val="28"/>
          <w:szCs w:val="28"/>
        </w:rPr>
        <w:t>Краснодарск</w:t>
      </w:r>
      <w:r w:rsidR="00A76A3A">
        <w:rPr>
          <w:sz w:val="28"/>
          <w:szCs w:val="28"/>
        </w:rPr>
        <w:t>ая</w:t>
      </w:r>
      <w:r w:rsidR="006217A5">
        <w:rPr>
          <w:sz w:val="28"/>
          <w:szCs w:val="28"/>
        </w:rPr>
        <w:t xml:space="preserve"> РСОО «ФАРБ и КВЕ»</w:t>
      </w:r>
      <w:r w:rsidR="008E12B7" w:rsidRPr="00A15C46">
        <w:rPr>
          <w:sz w:val="28"/>
          <w:szCs w:val="28"/>
        </w:rPr>
        <w:t xml:space="preserve">. </w:t>
      </w:r>
    </w:p>
    <w:p w14:paraId="0D0E011B" w14:textId="77777777" w:rsidR="008E12B7" w:rsidRPr="00A15C46" w:rsidRDefault="00757A9A" w:rsidP="008E12B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8E12B7" w:rsidRPr="00A15C46">
        <w:rPr>
          <w:sz w:val="28"/>
          <w:szCs w:val="28"/>
        </w:rPr>
        <w:t>Команды – участницы несут расходы по проезду к месту соревнований и обратно, проживанию и питанию</w:t>
      </w:r>
      <w:r w:rsidR="00491B31" w:rsidRPr="00A15C46">
        <w:rPr>
          <w:sz w:val="28"/>
          <w:szCs w:val="28"/>
        </w:rPr>
        <w:t>, страхованию участников</w:t>
      </w:r>
      <w:r w:rsidR="007E0846">
        <w:rPr>
          <w:sz w:val="28"/>
          <w:szCs w:val="28"/>
        </w:rPr>
        <w:t>.</w:t>
      </w:r>
      <w:r w:rsidR="00F86C96">
        <w:rPr>
          <w:sz w:val="28"/>
          <w:szCs w:val="28"/>
        </w:rPr>
        <w:t xml:space="preserve"> </w:t>
      </w:r>
    </w:p>
    <w:p w14:paraId="6D4D2BA4" w14:textId="77777777" w:rsidR="0056069B" w:rsidRPr="00A15C46" w:rsidRDefault="0056069B" w:rsidP="001E2F38">
      <w:pPr>
        <w:ind w:firstLine="567"/>
        <w:jc w:val="both"/>
        <w:rPr>
          <w:sz w:val="28"/>
          <w:szCs w:val="28"/>
        </w:rPr>
      </w:pPr>
    </w:p>
    <w:p w14:paraId="449033AE" w14:textId="77777777" w:rsidR="007F2F2B" w:rsidRPr="00A721C7" w:rsidRDefault="0044135E" w:rsidP="007F2F2B">
      <w:pPr>
        <w:pStyle w:val="10"/>
        <w:keepNext/>
        <w:keepLines/>
        <w:shd w:val="clear" w:color="auto" w:fill="auto"/>
        <w:tabs>
          <w:tab w:val="left" w:pos="2165"/>
        </w:tabs>
      </w:pPr>
      <w:r>
        <w:rPr>
          <w:sz w:val="28"/>
          <w:szCs w:val="28"/>
          <w:lang w:val="en-US"/>
        </w:rPr>
        <w:t>X</w:t>
      </w:r>
      <w:r w:rsidRPr="00387E4C">
        <w:rPr>
          <w:sz w:val="28"/>
          <w:szCs w:val="28"/>
          <w:lang w:val="en-US"/>
        </w:rPr>
        <w:t>II</w:t>
      </w:r>
      <w:r w:rsidRPr="00387E4C">
        <w:rPr>
          <w:sz w:val="28"/>
          <w:szCs w:val="28"/>
        </w:rPr>
        <w:t>.</w:t>
      </w:r>
      <w:r w:rsidR="002569CB" w:rsidRPr="00A15C46">
        <w:rPr>
          <w:sz w:val="28"/>
          <w:szCs w:val="28"/>
        </w:rPr>
        <w:t xml:space="preserve"> </w:t>
      </w:r>
      <w:r w:rsidR="007F2F2B" w:rsidRPr="00A721C7">
        <w:t>СТРАХОВАНИЕ УЧАСТНИКОВ СОРЕВНОВАНИЙ</w:t>
      </w:r>
    </w:p>
    <w:p w14:paraId="6B1B72D9" w14:textId="77777777" w:rsidR="007F2F2B" w:rsidRDefault="007F2F2B" w:rsidP="007F2F2B">
      <w:pPr>
        <w:pStyle w:val="10"/>
        <w:keepNext/>
        <w:keepLines/>
        <w:shd w:val="clear" w:color="auto" w:fill="auto"/>
        <w:tabs>
          <w:tab w:val="left" w:pos="2165"/>
        </w:tabs>
        <w:ind w:firstLine="709"/>
        <w:jc w:val="both"/>
        <w:rPr>
          <w:b w:val="0"/>
          <w:sz w:val="28"/>
          <w:szCs w:val="28"/>
        </w:rPr>
      </w:pPr>
      <w:r w:rsidRPr="007F2F2B">
        <w:rPr>
          <w:b w:val="0"/>
          <w:sz w:val="28"/>
          <w:szCs w:val="28"/>
        </w:rPr>
        <w:t>Участие в соревнованиях осуществляется только при наличии оригинала договора (страхового полиса) о страховании несчастных случаев, жизни и здоровья, и полиса обязательного медицинского страхования, которые представляются в комиссию по допуску на каждого участника соревнований.</w:t>
      </w:r>
    </w:p>
    <w:p w14:paraId="1711EA77" w14:textId="77777777" w:rsidR="007F2F2B" w:rsidRPr="007F2F2B" w:rsidRDefault="007F2F2B" w:rsidP="007F2F2B">
      <w:pPr>
        <w:pStyle w:val="10"/>
        <w:keepNext/>
        <w:keepLines/>
        <w:shd w:val="clear" w:color="auto" w:fill="auto"/>
        <w:tabs>
          <w:tab w:val="left" w:pos="2165"/>
        </w:tabs>
        <w:ind w:firstLine="709"/>
        <w:jc w:val="both"/>
        <w:rPr>
          <w:b w:val="0"/>
          <w:sz w:val="28"/>
          <w:szCs w:val="28"/>
        </w:rPr>
      </w:pPr>
    </w:p>
    <w:p w14:paraId="255CA5FB" w14:textId="77777777" w:rsidR="0044135E" w:rsidRDefault="0044135E" w:rsidP="004413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XII</w:t>
      </w:r>
      <w:r w:rsidRPr="00387E4C">
        <w:rPr>
          <w:b/>
          <w:sz w:val="28"/>
          <w:szCs w:val="28"/>
          <w:lang w:val="en-US"/>
        </w:rPr>
        <w:t>I</w:t>
      </w:r>
      <w:r w:rsidRPr="0059253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ПОДАЧА ЗАЯВОК НА УЧАСТИЕ В СОРЕВНОВАНИЯХ</w:t>
      </w:r>
    </w:p>
    <w:p w14:paraId="6E586459" w14:textId="77777777" w:rsidR="008E12B7" w:rsidRDefault="007F2F2B" w:rsidP="008E12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="00CC6321" w:rsidRPr="00A15C46">
        <w:rPr>
          <w:sz w:val="28"/>
          <w:szCs w:val="28"/>
        </w:rPr>
        <w:t>П</w:t>
      </w:r>
      <w:r w:rsidR="008E12B7" w:rsidRPr="00A15C46">
        <w:rPr>
          <w:sz w:val="28"/>
          <w:szCs w:val="28"/>
        </w:rPr>
        <w:t>редварительн</w:t>
      </w:r>
      <w:r w:rsidR="00CC6321" w:rsidRPr="00A15C46">
        <w:rPr>
          <w:sz w:val="28"/>
          <w:szCs w:val="28"/>
        </w:rPr>
        <w:t>ые</w:t>
      </w:r>
      <w:r w:rsidR="008E12B7" w:rsidRPr="00A15C46">
        <w:rPr>
          <w:sz w:val="28"/>
          <w:szCs w:val="28"/>
        </w:rPr>
        <w:t xml:space="preserve"> заявк</w:t>
      </w:r>
      <w:r w:rsidR="00CC6321" w:rsidRPr="00A15C46">
        <w:rPr>
          <w:sz w:val="28"/>
          <w:szCs w:val="28"/>
        </w:rPr>
        <w:t>и</w:t>
      </w:r>
      <w:r w:rsidR="008E12B7" w:rsidRPr="00A15C46">
        <w:rPr>
          <w:sz w:val="28"/>
          <w:szCs w:val="28"/>
        </w:rPr>
        <w:t xml:space="preserve"> </w:t>
      </w:r>
      <w:r w:rsidR="00CB64DA" w:rsidRPr="00A15C46">
        <w:rPr>
          <w:sz w:val="28"/>
          <w:szCs w:val="28"/>
        </w:rPr>
        <w:t xml:space="preserve">(приложение 2) </w:t>
      </w:r>
      <w:r w:rsidR="003B216F" w:rsidRPr="00A15C46">
        <w:rPr>
          <w:sz w:val="28"/>
          <w:szCs w:val="28"/>
        </w:rPr>
        <w:t>направляю</w:t>
      </w:r>
      <w:r w:rsidR="008E12B7" w:rsidRPr="00A15C46">
        <w:rPr>
          <w:sz w:val="28"/>
          <w:szCs w:val="28"/>
        </w:rPr>
        <w:t xml:space="preserve">тся не позднее </w:t>
      </w:r>
      <w:r w:rsidR="006217A5">
        <w:rPr>
          <w:sz w:val="28"/>
          <w:szCs w:val="28"/>
        </w:rPr>
        <w:t>5</w:t>
      </w:r>
      <w:r w:rsidR="008E12B7" w:rsidRPr="00A15C46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8E12B7" w:rsidRPr="00A15C46">
        <w:rPr>
          <w:sz w:val="28"/>
          <w:szCs w:val="28"/>
        </w:rPr>
        <w:t xml:space="preserve"> 20</w:t>
      </w:r>
      <w:r w:rsidR="00CC6321" w:rsidRPr="00A15C46">
        <w:rPr>
          <w:sz w:val="28"/>
          <w:szCs w:val="28"/>
        </w:rPr>
        <w:t>2</w:t>
      </w:r>
      <w:r w:rsidR="006217A5">
        <w:rPr>
          <w:sz w:val="28"/>
          <w:szCs w:val="28"/>
        </w:rPr>
        <w:t>2</w:t>
      </w:r>
      <w:r w:rsidR="008E12B7" w:rsidRPr="00A15C46">
        <w:rPr>
          <w:sz w:val="28"/>
          <w:szCs w:val="28"/>
        </w:rPr>
        <w:t xml:space="preserve"> г. по электронной почте:</w:t>
      </w:r>
      <w:r w:rsidR="004A64FA" w:rsidRPr="00A15C46">
        <w:rPr>
          <w:sz w:val="28"/>
          <w:szCs w:val="28"/>
        </w:rPr>
        <w:t xml:space="preserve"> </w:t>
      </w:r>
      <w:r w:rsidR="004A64FA" w:rsidRPr="00A15C46">
        <w:rPr>
          <w:sz w:val="28"/>
          <w:szCs w:val="28"/>
          <w:lang w:val="en-US"/>
        </w:rPr>
        <w:t>farb</w:t>
      </w:r>
      <w:r w:rsidR="004A64FA" w:rsidRPr="00A15C46">
        <w:rPr>
          <w:sz w:val="28"/>
          <w:szCs w:val="28"/>
        </w:rPr>
        <w:t>_</w:t>
      </w:r>
      <w:r w:rsidR="004A64FA" w:rsidRPr="00A15C46">
        <w:rPr>
          <w:sz w:val="28"/>
          <w:szCs w:val="28"/>
          <w:lang w:val="en-US"/>
        </w:rPr>
        <w:t>rus</w:t>
      </w:r>
      <w:r w:rsidR="004A64FA" w:rsidRPr="00A15C46">
        <w:rPr>
          <w:sz w:val="28"/>
          <w:szCs w:val="28"/>
        </w:rPr>
        <w:t>@</w:t>
      </w:r>
      <w:r w:rsidR="004A64FA" w:rsidRPr="00A15C46">
        <w:rPr>
          <w:sz w:val="28"/>
          <w:szCs w:val="28"/>
          <w:lang w:val="en-US"/>
        </w:rPr>
        <w:t>mail</w:t>
      </w:r>
      <w:r w:rsidR="004A64FA" w:rsidRPr="00A15C46">
        <w:rPr>
          <w:sz w:val="28"/>
          <w:szCs w:val="28"/>
        </w:rPr>
        <w:t>.</w:t>
      </w:r>
      <w:r w:rsidR="004A64FA" w:rsidRPr="00A15C46">
        <w:rPr>
          <w:sz w:val="28"/>
          <w:szCs w:val="28"/>
          <w:lang w:val="en-US"/>
        </w:rPr>
        <w:t>ru</w:t>
      </w:r>
      <w:r w:rsidR="008E12B7" w:rsidRPr="00A15C46">
        <w:rPr>
          <w:sz w:val="28"/>
          <w:szCs w:val="28"/>
        </w:rPr>
        <w:t xml:space="preserve"> </w:t>
      </w:r>
      <w:r w:rsidR="004A64FA" w:rsidRPr="00A15C46">
        <w:rPr>
          <w:sz w:val="28"/>
          <w:szCs w:val="28"/>
        </w:rPr>
        <w:t>(</w:t>
      </w:r>
      <w:r w:rsidR="008E12B7" w:rsidRPr="00A15C46">
        <w:rPr>
          <w:sz w:val="28"/>
          <w:szCs w:val="28"/>
        </w:rPr>
        <w:t>ФАРБ России</w:t>
      </w:r>
      <w:r w:rsidR="004A64FA" w:rsidRPr="00A15C46">
        <w:rPr>
          <w:sz w:val="28"/>
          <w:szCs w:val="28"/>
        </w:rPr>
        <w:t xml:space="preserve">) и </w:t>
      </w:r>
      <w:hyperlink r:id="rId8" w:history="1">
        <w:r w:rsidR="004A64FA" w:rsidRPr="00A15C46">
          <w:rPr>
            <w:rStyle w:val="a3"/>
            <w:color w:val="auto"/>
            <w:sz w:val="28"/>
            <w:szCs w:val="28"/>
            <w:u w:val="none"/>
            <w:lang w:val="en-US"/>
          </w:rPr>
          <w:t>farbkk</w:t>
        </w:r>
        <w:r w:rsidR="004A64FA" w:rsidRPr="00A15C46">
          <w:rPr>
            <w:rStyle w:val="a3"/>
            <w:color w:val="auto"/>
            <w:sz w:val="28"/>
            <w:szCs w:val="28"/>
            <w:u w:val="none"/>
          </w:rPr>
          <w:t>@</w:t>
        </w:r>
        <w:r w:rsidR="004A64FA" w:rsidRPr="00A15C46">
          <w:rPr>
            <w:rStyle w:val="a3"/>
            <w:color w:val="auto"/>
            <w:sz w:val="28"/>
            <w:szCs w:val="28"/>
            <w:u w:val="none"/>
            <w:lang w:val="en-US"/>
          </w:rPr>
          <w:t>mail</w:t>
        </w:r>
        <w:r w:rsidR="004A64FA" w:rsidRPr="00A15C46">
          <w:rPr>
            <w:rStyle w:val="a3"/>
            <w:color w:val="auto"/>
            <w:sz w:val="28"/>
            <w:szCs w:val="28"/>
            <w:u w:val="none"/>
          </w:rPr>
          <w:t>.</w:t>
        </w:r>
        <w:r w:rsidR="004A64FA" w:rsidRPr="00A15C46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4A64FA" w:rsidRPr="00A15C46">
        <w:rPr>
          <w:rStyle w:val="a3"/>
          <w:color w:val="auto"/>
          <w:sz w:val="28"/>
          <w:szCs w:val="28"/>
          <w:u w:val="none"/>
        </w:rPr>
        <w:t xml:space="preserve"> (</w:t>
      </w:r>
      <w:r w:rsidR="008E12B7" w:rsidRPr="00A15C46">
        <w:rPr>
          <w:sz w:val="28"/>
          <w:szCs w:val="28"/>
        </w:rPr>
        <w:t>ФАРБ Краснодарского края</w:t>
      </w:r>
      <w:r w:rsidR="004A64FA" w:rsidRPr="00A15C46">
        <w:rPr>
          <w:sz w:val="28"/>
          <w:szCs w:val="28"/>
        </w:rPr>
        <w:t>).</w:t>
      </w:r>
      <w:r w:rsidR="008E12B7" w:rsidRPr="00A15C46">
        <w:rPr>
          <w:sz w:val="28"/>
          <w:szCs w:val="28"/>
        </w:rPr>
        <w:t xml:space="preserve"> </w:t>
      </w:r>
    </w:p>
    <w:p w14:paraId="500EA630" w14:textId="77777777" w:rsidR="00A76A3A" w:rsidRPr="00CC4902" w:rsidRDefault="007F2F2B" w:rsidP="00A76A3A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13.2. </w:t>
      </w:r>
      <w:r w:rsidR="00A76A3A" w:rsidRPr="00FE6E5C">
        <w:rPr>
          <w:sz w:val="28"/>
          <w:szCs w:val="28"/>
        </w:rPr>
        <w:t xml:space="preserve">Судейство соревнований будет осуществляется через электронный модуль соревнований. </w:t>
      </w:r>
      <w:r w:rsidR="00A76A3A">
        <w:rPr>
          <w:sz w:val="28"/>
          <w:szCs w:val="28"/>
        </w:rPr>
        <w:t>Для у</w:t>
      </w:r>
      <w:r w:rsidR="00A76A3A" w:rsidRPr="00FE6E5C">
        <w:rPr>
          <w:sz w:val="28"/>
          <w:szCs w:val="28"/>
        </w:rPr>
        <w:t>част</w:t>
      </w:r>
      <w:r w:rsidR="00A76A3A">
        <w:rPr>
          <w:sz w:val="28"/>
          <w:szCs w:val="28"/>
        </w:rPr>
        <w:t>ия в</w:t>
      </w:r>
      <w:r w:rsidR="00A76A3A" w:rsidRPr="00FE6E5C">
        <w:rPr>
          <w:sz w:val="28"/>
          <w:szCs w:val="28"/>
        </w:rPr>
        <w:t xml:space="preserve"> соревновани</w:t>
      </w:r>
      <w:r w:rsidR="00A76A3A">
        <w:rPr>
          <w:sz w:val="28"/>
          <w:szCs w:val="28"/>
        </w:rPr>
        <w:t>ях участники</w:t>
      </w:r>
      <w:r w:rsidR="00A76A3A" w:rsidRPr="00FE6E5C">
        <w:rPr>
          <w:sz w:val="28"/>
          <w:szCs w:val="28"/>
        </w:rPr>
        <w:t xml:space="preserve"> должны пройти </w:t>
      </w:r>
      <w:r w:rsidR="00A76A3A">
        <w:rPr>
          <w:sz w:val="28"/>
          <w:szCs w:val="28"/>
        </w:rPr>
        <w:t xml:space="preserve">личную </w:t>
      </w:r>
      <w:r w:rsidR="00A76A3A" w:rsidRPr="00FE6E5C">
        <w:rPr>
          <w:sz w:val="28"/>
          <w:szCs w:val="28"/>
        </w:rPr>
        <w:t xml:space="preserve">электронную регистрацию на портале </w:t>
      </w:r>
      <w:r w:rsidR="00A76A3A" w:rsidRPr="00D407AA">
        <w:rPr>
          <w:color w:val="2C2D2E"/>
          <w:sz w:val="28"/>
          <w:szCs w:val="28"/>
          <w:shd w:val="clear" w:color="auto" w:fill="FFFFFF"/>
        </w:rPr>
        <w:t>по ссылке </w:t>
      </w:r>
      <w:hyperlink r:id="rId9" w:tgtFrame="_blank" w:history="1">
        <w:r w:rsidR="00A76A3A" w:rsidRPr="00D407AA">
          <w:rPr>
            <w:rStyle w:val="a3"/>
            <w:sz w:val="28"/>
            <w:szCs w:val="28"/>
            <w:shd w:val="clear" w:color="auto" w:fill="FFFFFF"/>
          </w:rPr>
          <w:t>https://арбтурнир.рф</w:t>
        </w:r>
      </w:hyperlink>
      <w:r w:rsidR="00A76A3A" w:rsidRPr="00D407AA">
        <w:rPr>
          <w:color w:val="2C2D2E"/>
          <w:sz w:val="28"/>
          <w:szCs w:val="28"/>
          <w:shd w:val="clear" w:color="auto" w:fill="FFFFFF"/>
        </w:rPr>
        <w:t> </w:t>
      </w:r>
      <w:r w:rsidR="00A76A3A">
        <w:rPr>
          <w:color w:val="2C2D2E"/>
          <w:sz w:val="28"/>
          <w:szCs w:val="28"/>
          <w:shd w:val="clear" w:color="auto" w:fill="FFFFFF"/>
        </w:rPr>
        <w:t xml:space="preserve">, регистрация будет открыта </w:t>
      </w:r>
      <w:r w:rsidR="00A76A3A" w:rsidRPr="00D407AA">
        <w:rPr>
          <w:color w:val="2C2D2E"/>
          <w:sz w:val="28"/>
          <w:szCs w:val="28"/>
          <w:shd w:val="clear" w:color="auto" w:fill="FFFFFF"/>
        </w:rPr>
        <w:t>с 2</w:t>
      </w:r>
      <w:r w:rsidR="00A76A3A">
        <w:rPr>
          <w:color w:val="2C2D2E"/>
          <w:sz w:val="28"/>
          <w:szCs w:val="28"/>
          <w:shd w:val="clear" w:color="auto" w:fill="FFFFFF"/>
        </w:rPr>
        <w:t>5</w:t>
      </w:r>
      <w:r w:rsidR="00A76A3A" w:rsidRPr="00D407AA">
        <w:rPr>
          <w:color w:val="2C2D2E"/>
          <w:sz w:val="28"/>
          <w:szCs w:val="28"/>
          <w:shd w:val="clear" w:color="auto" w:fill="FFFFFF"/>
        </w:rPr>
        <w:t xml:space="preserve"> </w:t>
      </w:r>
      <w:r w:rsidR="00A76A3A">
        <w:rPr>
          <w:color w:val="2C2D2E"/>
          <w:sz w:val="28"/>
          <w:szCs w:val="28"/>
          <w:shd w:val="clear" w:color="auto" w:fill="FFFFFF"/>
        </w:rPr>
        <w:t>августа</w:t>
      </w:r>
      <w:r w:rsidR="00A76A3A" w:rsidRPr="00D407AA">
        <w:rPr>
          <w:color w:val="2C2D2E"/>
          <w:sz w:val="28"/>
          <w:szCs w:val="28"/>
          <w:shd w:val="clear" w:color="auto" w:fill="FFFFFF"/>
        </w:rPr>
        <w:t xml:space="preserve"> 2023 года</w:t>
      </w:r>
      <w:r w:rsidR="00A76A3A">
        <w:rPr>
          <w:sz w:val="28"/>
          <w:szCs w:val="28"/>
          <w:lang w:eastAsia="ru-RU"/>
        </w:rPr>
        <w:t>.</w:t>
      </w:r>
    </w:p>
    <w:p w14:paraId="5D0A6304" w14:textId="77777777" w:rsidR="00CB64DA" w:rsidRPr="00A15C46" w:rsidRDefault="007F2F2B" w:rsidP="00CB64DA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13.3. </w:t>
      </w:r>
      <w:r w:rsidR="008E12B7" w:rsidRPr="00A15C46">
        <w:rPr>
          <w:sz w:val="28"/>
          <w:szCs w:val="28"/>
        </w:rPr>
        <w:t xml:space="preserve">Участники соревнований прибывают на </w:t>
      </w:r>
      <w:r w:rsidR="00CB64DA" w:rsidRPr="00A15C46">
        <w:rPr>
          <w:sz w:val="28"/>
          <w:szCs w:val="28"/>
        </w:rPr>
        <w:t>комиссию по допуску участников</w:t>
      </w:r>
      <w:r w:rsidR="008E12B7" w:rsidRPr="00A15C46">
        <w:rPr>
          <w:sz w:val="28"/>
          <w:szCs w:val="28"/>
        </w:rPr>
        <w:t xml:space="preserve"> и взвешивание по адресу: поселок Витязево города курорта Анапа. Место проведения комиссии </w:t>
      </w:r>
      <w:r w:rsidR="00AA07DA">
        <w:rPr>
          <w:sz w:val="28"/>
          <w:szCs w:val="28"/>
        </w:rPr>
        <w:t xml:space="preserve">по допуску </w:t>
      </w:r>
      <w:r w:rsidR="008E12B7" w:rsidRPr="00A15C46">
        <w:rPr>
          <w:sz w:val="28"/>
          <w:szCs w:val="28"/>
        </w:rPr>
        <w:t xml:space="preserve">будет </w:t>
      </w:r>
      <w:r w:rsidR="00A76A3A">
        <w:rPr>
          <w:sz w:val="28"/>
          <w:szCs w:val="28"/>
        </w:rPr>
        <w:t>доведено</w:t>
      </w:r>
      <w:r w:rsidR="008E12B7" w:rsidRPr="00A15C46">
        <w:rPr>
          <w:sz w:val="28"/>
          <w:szCs w:val="28"/>
        </w:rPr>
        <w:t xml:space="preserve"> объявлением в спортивном комплексе «</w:t>
      </w:r>
      <w:r w:rsidR="00CB64DA" w:rsidRPr="00A15C46">
        <w:rPr>
          <w:sz w:val="28"/>
          <w:szCs w:val="28"/>
        </w:rPr>
        <w:t>Витязь</w:t>
      </w:r>
      <w:r w:rsidR="008E12B7" w:rsidRPr="00A15C46">
        <w:rPr>
          <w:sz w:val="28"/>
          <w:szCs w:val="28"/>
        </w:rPr>
        <w:t>».</w:t>
      </w:r>
      <w:r w:rsidR="00CB64DA" w:rsidRPr="00A15C46">
        <w:rPr>
          <w:sz w:val="28"/>
          <w:szCs w:val="28"/>
        </w:rPr>
        <w:t xml:space="preserve"> </w:t>
      </w:r>
    </w:p>
    <w:p w14:paraId="728579A6" w14:textId="77777777" w:rsidR="008E12B7" w:rsidRPr="00A15C46" w:rsidRDefault="007F2F2B" w:rsidP="00CB64DA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13.4. </w:t>
      </w:r>
      <w:r w:rsidR="00CC6321" w:rsidRPr="00A15C46">
        <w:rPr>
          <w:sz w:val="28"/>
          <w:szCs w:val="28"/>
        </w:rPr>
        <w:t>Справочная информация</w:t>
      </w:r>
      <w:r w:rsidR="005C7F10" w:rsidRPr="00A15C46">
        <w:rPr>
          <w:b/>
          <w:bCs/>
          <w:sz w:val="28"/>
          <w:szCs w:val="28"/>
        </w:rPr>
        <w:t xml:space="preserve"> </w:t>
      </w:r>
      <w:r w:rsidR="00CC6321" w:rsidRPr="00A15C46">
        <w:rPr>
          <w:bCs/>
          <w:sz w:val="28"/>
          <w:szCs w:val="28"/>
        </w:rPr>
        <w:t>по</w:t>
      </w:r>
      <w:r w:rsidR="00CB64DA" w:rsidRPr="00A15C46">
        <w:rPr>
          <w:bCs/>
          <w:sz w:val="28"/>
          <w:szCs w:val="28"/>
        </w:rPr>
        <w:t xml:space="preserve"> месту проведения комиссии по допуску участников и другим вопросам можно получить по</w:t>
      </w:r>
      <w:r w:rsidR="005C7F10" w:rsidRPr="00A15C46">
        <w:rPr>
          <w:bCs/>
          <w:sz w:val="28"/>
          <w:szCs w:val="28"/>
        </w:rPr>
        <w:t xml:space="preserve"> телефон</w:t>
      </w:r>
      <w:r w:rsidR="00CC6321" w:rsidRPr="00A15C46">
        <w:rPr>
          <w:bCs/>
          <w:sz w:val="28"/>
          <w:szCs w:val="28"/>
        </w:rPr>
        <w:t>у</w:t>
      </w:r>
      <w:r w:rsidR="008E12B7" w:rsidRPr="00A15C46">
        <w:rPr>
          <w:sz w:val="28"/>
          <w:szCs w:val="28"/>
        </w:rPr>
        <w:t xml:space="preserve"> 8</w:t>
      </w:r>
      <w:r w:rsidR="00CB64DA" w:rsidRPr="00A15C46">
        <w:rPr>
          <w:sz w:val="28"/>
          <w:szCs w:val="28"/>
        </w:rPr>
        <w:t>(</w:t>
      </w:r>
      <w:r w:rsidR="008E12B7" w:rsidRPr="00A15C46">
        <w:rPr>
          <w:sz w:val="28"/>
          <w:szCs w:val="28"/>
        </w:rPr>
        <w:t>918</w:t>
      </w:r>
      <w:r w:rsidR="00CB64DA" w:rsidRPr="00A15C46">
        <w:rPr>
          <w:sz w:val="28"/>
          <w:szCs w:val="28"/>
        </w:rPr>
        <w:t>)</w:t>
      </w:r>
      <w:r w:rsidR="005C7F10" w:rsidRPr="00A15C46">
        <w:rPr>
          <w:sz w:val="28"/>
          <w:szCs w:val="28"/>
        </w:rPr>
        <w:t>013</w:t>
      </w:r>
      <w:r w:rsidR="00CB64DA" w:rsidRPr="00A15C46">
        <w:rPr>
          <w:sz w:val="28"/>
          <w:szCs w:val="28"/>
        </w:rPr>
        <w:t>-</w:t>
      </w:r>
      <w:r w:rsidR="008E12B7" w:rsidRPr="00A15C46">
        <w:rPr>
          <w:sz w:val="28"/>
          <w:szCs w:val="28"/>
        </w:rPr>
        <w:t>1</w:t>
      </w:r>
      <w:r w:rsidR="005C7F10" w:rsidRPr="00A15C46">
        <w:rPr>
          <w:sz w:val="28"/>
          <w:szCs w:val="28"/>
        </w:rPr>
        <w:t>1</w:t>
      </w:r>
      <w:r w:rsidR="00CB64DA" w:rsidRPr="00A15C46">
        <w:rPr>
          <w:sz w:val="28"/>
          <w:szCs w:val="28"/>
        </w:rPr>
        <w:t>-</w:t>
      </w:r>
      <w:r w:rsidR="005C7F10" w:rsidRPr="00A15C46">
        <w:rPr>
          <w:sz w:val="28"/>
          <w:szCs w:val="28"/>
        </w:rPr>
        <w:t>97</w:t>
      </w:r>
      <w:r w:rsidR="00CC6321" w:rsidRPr="00A15C46">
        <w:rPr>
          <w:sz w:val="28"/>
          <w:szCs w:val="28"/>
        </w:rPr>
        <w:t xml:space="preserve"> Котко Валерий Алексеевич,</w:t>
      </w:r>
      <w:r w:rsidR="008E12B7" w:rsidRPr="00A15C46">
        <w:rPr>
          <w:sz w:val="28"/>
          <w:szCs w:val="28"/>
        </w:rPr>
        <w:t xml:space="preserve"> </w:t>
      </w:r>
      <w:r w:rsidR="005C7F10" w:rsidRPr="00A15C46">
        <w:rPr>
          <w:sz w:val="28"/>
          <w:szCs w:val="28"/>
        </w:rPr>
        <w:t>эл.почта</w:t>
      </w:r>
      <w:r w:rsidR="004A64FA" w:rsidRPr="00A15C46">
        <w:rPr>
          <w:sz w:val="28"/>
          <w:szCs w:val="28"/>
        </w:rPr>
        <w:t>:</w:t>
      </w:r>
      <w:r w:rsidR="008E12B7" w:rsidRPr="00A15C46">
        <w:rPr>
          <w:sz w:val="28"/>
          <w:szCs w:val="28"/>
        </w:rPr>
        <w:t xml:space="preserve"> </w:t>
      </w:r>
      <w:hyperlink r:id="rId10" w:history="1">
        <w:r w:rsidR="00CC6321" w:rsidRPr="00A15C46">
          <w:rPr>
            <w:rStyle w:val="a3"/>
            <w:color w:val="auto"/>
            <w:sz w:val="28"/>
            <w:szCs w:val="28"/>
            <w:u w:val="none"/>
            <w:lang w:val="en-US"/>
          </w:rPr>
          <w:t>janichar</w:t>
        </w:r>
        <w:r w:rsidR="00CC6321" w:rsidRPr="00A15C46">
          <w:rPr>
            <w:rStyle w:val="a3"/>
            <w:color w:val="auto"/>
            <w:sz w:val="28"/>
            <w:szCs w:val="28"/>
            <w:u w:val="none"/>
          </w:rPr>
          <w:t>@</w:t>
        </w:r>
        <w:r w:rsidR="00CC6321" w:rsidRPr="00A15C46">
          <w:rPr>
            <w:rStyle w:val="a3"/>
            <w:color w:val="auto"/>
            <w:sz w:val="28"/>
            <w:szCs w:val="28"/>
            <w:u w:val="none"/>
            <w:lang w:val="en-US"/>
          </w:rPr>
          <w:t>list</w:t>
        </w:r>
        <w:r w:rsidR="00CC6321" w:rsidRPr="00A15C46">
          <w:rPr>
            <w:rStyle w:val="a3"/>
            <w:color w:val="auto"/>
            <w:sz w:val="28"/>
            <w:szCs w:val="28"/>
            <w:u w:val="none"/>
          </w:rPr>
          <w:t>.</w:t>
        </w:r>
        <w:r w:rsidR="00CC6321" w:rsidRPr="00A15C46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8E12B7" w:rsidRPr="00A15C46">
        <w:rPr>
          <w:sz w:val="28"/>
          <w:szCs w:val="28"/>
        </w:rPr>
        <w:t>.</w:t>
      </w:r>
    </w:p>
    <w:p w14:paraId="0598D669" w14:textId="77777777" w:rsidR="00CB64DA" w:rsidRPr="00A15C46" w:rsidRDefault="00CB64DA" w:rsidP="00CB64D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15C46">
        <w:rPr>
          <w:sz w:val="28"/>
          <w:szCs w:val="28"/>
        </w:rPr>
        <w:t xml:space="preserve">По всем вопросам, связанным с бронированием, размещением и проживанием, транспортной поддержкой в городе-курорте Анапа, </w:t>
      </w:r>
      <w:r w:rsidR="00E15661" w:rsidRPr="00E15661">
        <w:rPr>
          <w:sz w:val="28"/>
          <w:szCs w:val="28"/>
        </w:rPr>
        <w:t xml:space="preserve">обращаться к Кощееву Дмитрию Вячеславовичу по телефону: 8 918 139 57 30, эл. почта </w:t>
      </w:r>
      <w:hyperlink r:id="rId11" w:history="1">
        <w:r w:rsidR="00E15661" w:rsidRPr="00E15661">
          <w:rPr>
            <w:rStyle w:val="a3"/>
            <w:sz w:val="28"/>
            <w:szCs w:val="28"/>
            <w:lang w:val="en-US"/>
          </w:rPr>
          <w:t>rsbi</w:t>
        </w:r>
        <w:r w:rsidR="00E15661" w:rsidRPr="00E15661">
          <w:rPr>
            <w:rStyle w:val="a3"/>
            <w:sz w:val="28"/>
            <w:szCs w:val="28"/>
          </w:rPr>
          <w:t>.</w:t>
        </w:r>
        <w:r w:rsidR="00E15661" w:rsidRPr="00E15661">
          <w:rPr>
            <w:rStyle w:val="a3"/>
            <w:sz w:val="28"/>
            <w:szCs w:val="28"/>
            <w:lang w:val="en-US"/>
          </w:rPr>
          <w:t>anapa</w:t>
        </w:r>
        <w:r w:rsidR="00E15661" w:rsidRPr="00E15661">
          <w:rPr>
            <w:rStyle w:val="a3"/>
            <w:sz w:val="28"/>
            <w:szCs w:val="28"/>
          </w:rPr>
          <w:t>@</w:t>
        </w:r>
        <w:r w:rsidR="00E15661" w:rsidRPr="00E15661">
          <w:rPr>
            <w:rStyle w:val="a3"/>
            <w:sz w:val="28"/>
            <w:szCs w:val="28"/>
            <w:lang w:val="en-US"/>
          </w:rPr>
          <w:t>mail</w:t>
        </w:r>
        <w:r w:rsidR="00E15661" w:rsidRPr="00E15661">
          <w:rPr>
            <w:rStyle w:val="a3"/>
            <w:sz w:val="28"/>
            <w:szCs w:val="28"/>
          </w:rPr>
          <w:t>.</w:t>
        </w:r>
        <w:r w:rsidR="00E15661" w:rsidRPr="00E15661">
          <w:rPr>
            <w:rStyle w:val="a3"/>
            <w:sz w:val="28"/>
            <w:szCs w:val="28"/>
            <w:lang w:val="en-US"/>
          </w:rPr>
          <w:t>ru</w:t>
        </w:r>
      </w:hyperlink>
      <w:r w:rsidRPr="00E15661">
        <w:rPr>
          <w:sz w:val="32"/>
          <w:szCs w:val="28"/>
          <w:lang w:eastAsia="ru-RU"/>
        </w:rPr>
        <w:t>.</w:t>
      </w:r>
    </w:p>
    <w:p w14:paraId="53662C6C" w14:textId="77777777" w:rsidR="00CB64DA" w:rsidRPr="00A15C46" w:rsidRDefault="0049670E" w:rsidP="00CB64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13.5. </w:t>
      </w:r>
      <w:r w:rsidR="00CB64DA" w:rsidRPr="00A15C46">
        <w:rPr>
          <w:sz w:val="28"/>
          <w:szCs w:val="28"/>
        </w:rPr>
        <w:t xml:space="preserve">Подробную информацию о соревнованиях Игр можно получить на сайте </w:t>
      </w:r>
      <w:r w:rsidR="00CB64DA" w:rsidRPr="00A15C46">
        <w:rPr>
          <w:sz w:val="28"/>
          <w:szCs w:val="28"/>
          <w:lang w:val="en-US"/>
        </w:rPr>
        <w:t>http</w:t>
      </w:r>
      <w:r w:rsidR="00CB64DA" w:rsidRPr="00A15C46">
        <w:rPr>
          <w:sz w:val="28"/>
          <w:szCs w:val="28"/>
        </w:rPr>
        <w:t>://</w:t>
      </w:r>
      <w:r w:rsidR="00CB64DA" w:rsidRPr="00A15C46">
        <w:rPr>
          <w:sz w:val="28"/>
          <w:szCs w:val="28"/>
          <w:lang w:val="en-US"/>
        </w:rPr>
        <w:t>w</w:t>
      </w:r>
      <w:r w:rsidR="00CB64DA" w:rsidRPr="00A15C46">
        <w:rPr>
          <w:sz w:val="28"/>
          <w:szCs w:val="28"/>
        </w:rPr>
        <w:t>ww.</w:t>
      </w:r>
      <w:hyperlink r:id="rId12" w:history="1">
        <w:r w:rsidR="00CB64DA" w:rsidRPr="00A15C46">
          <w:rPr>
            <w:rStyle w:val="a3"/>
            <w:color w:val="auto"/>
            <w:sz w:val="28"/>
            <w:szCs w:val="28"/>
            <w:u w:val="none"/>
            <w:lang w:val="en-US"/>
          </w:rPr>
          <w:t>rsbi</w:t>
        </w:r>
        <w:r w:rsidR="00CB64DA" w:rsidRPr="00A15C46">
          <w:rPr>
            <w:rStyle w:val="a3"/>
            <w:color w:val="auto"/>
            <w:sz w:val="28"/>
            <w:szCs w:val="28"/>
            <w:u w:val="none"/>
          </w:rPr>
          <w:t>.ru</w:t>
        </w:r>
      </w:hyperlink>
      <w:r w:rsidR="00CB64DA" w:rsidRPr="00A15C46">
        <w:rPr>
          <w:sz w:val="28"/>
          <w:szCs w:val="28"/>
        </w:rPr>
        <w:t>, телефон для справок 8(495) 640-77-02.</w:t>
      </w:r>
    </w:p>
    <w:p w14:paraId="11C30082" w14:textId="77777777" w:rsidR="00CC6321" w:rsidRPr="00D36BCF" w:rsidRDefault="00CC6321" w:rsidP="008E12B7">
      <w:pPr>
        <w:pStyle w:val="a6"/>
        <w:ind w:left="0"/>
        <w:rPr>
          <w:sz w:val="26"/>
          <w:szCs w:val="28"/>
        </w:rPr>
      </w:pPr>
    </w:p>
    <w:p w14:paraId="00F72378" w14:textId="77777777" w:rsidR="005C7F10" w:rsidRPr="00D36BCF" w:rsidRDefault="005C7F10" w:rsidP="008E12B7">
      <w:pPr>
        <w:pStyle w:val="a4"/>
        <w:rPr>
          <w:sz w:val="26"/>
          <w:szCs w:val="28"/>
        </w:rPr>
      </w:pPr>
    </w:p>
    <w:p w14:paraId="24185477" w14:textId="77777777" w:rsidR="0059733F" w:rsidRDefault="008E12B7" w:rsidP="005D3418">
      <w:pPr>
        <w:pStyle w:val="a4"/>
        <w:rPr>
          <w:b/>
          <w:sz w:val="26"/>
          <w:szCs w:val="28"/>
        </w:rPr>
      </w:pPr>
      <w:r w:rsidRPr="00D36BCF">
        <w:rPr>
          <w:b/>
          <w:sz w:val="26"/>
          <w:szCs w:val="28"/>
        </w:rPr>
        <w:t>ДАННОЕ ПОЛОЖЕНИЕ ЯВЛЯЕТСЯ ОФИЦИАЛЬНЫМ ВЫЗОВОМ НА СОРЕВНОВАНИЯ.</w:t>
      </w:r>
    </w:p>
    <w:p w14:paraId="546D109A" w14:textId="77777777" w:rsidR="005D3418" w:rsidRDefault="005D3418" w:rsidP="005D3418">
      <w:pPr>
        <w:pStyle w:val="a4"/>
        <w:rPr>
          <w:b/>
          <w:sz w:val="26"/>
          <w:szCs w:val="28"/>
        </w:rPr>
      </w:pPr>
    </w:p>
    <w:p w14:paraId="7722D233" w14:textId="77777777" w:rsidR="0049670E" w:rsidRDefault="0049670E" w:rsidP="008E12B7">
      <w:pPr>
        <w:jc w:val="right"/>
        <w:rPr>
          <w:b/>
          <w:sz w:val="26"/>
          <w:szCs w:val="28"/>
        </w:rPr>
      </w:pPr>
    </w:p>
    <w:p w14:paraId="0DE6E66A" w14:textId="77777777" w:rsidR="00A76A3A" w:rsidRDefault="00A76A3A" w:rsidP="008E12B7">
      <w:pPr>
        <w:jc w:val="right"/>
        <w:rPr>
          <w:b/>
          <w:sz w:val="26"/>
          <w:szCs w:val="28"/>
        </w:rPr>
      </w:pPr>
    </w:p>
    <w:p w14:paraId="6E223BF5" w14:textId="77777777" w:rsidR="00A76A3A" w:rsidRDefault="00A76A3A" w:rsidP="008E12B7">
      <w:pPr>
        <w:jc w:val="right"/>
        <w:rPr>
          <w:b/>
          <w:sz w:val="26"/>
          <w:szCs w:val="28"/>
        </w:rPr>
      </w:pPr>
    </w:p>
    <w:p w14:paraId="326322D6" w14:textId="77777777" w:rsidR="00A76A3A" w:rsidRDefault="00A76A3A" w:rsidP="008E12B7">
      <w:pPr>
        <w:jc w:val="right"/>
        <w:rPr>
          <w:b/>
          <w:sz w:val="26"/>
          <w:szCs w:val="28"/>
        </w:rPr>
      </w:pPr>
    </w:p>
    <w:p w14:paraId="203C36E6" w14:textId="77777777" w:rsidR="00A76A3A" w:rsidRDefault="00A76A3A" w:rsidP="008E12B7">
      <w:pPr>
        <w:jc w:val="right"/>
        <w:rPr>
          <w:b/>
          <w:sz w:val="26"/>
          <w:szCs w:val="28"/>
        </w:rPr>
      </w:pPr>
    </w:p>
    <w:p w14:paraId="4112D026" w14:textId="77777777" w:rsidR="00A76A3A" w:rsidRDefault="00A76A3A" w:rsidP="008E12B7">
      <w:pPr>
        <w:jc w:val="right"/>
        <w:rPr>
          <w:b/>
          <w:sz w:val="26"/>
          <w:szCs w:val="28"/>
        </w:rPr>
      </w:pPr>
    </w:p>
    <w:p w14:paraId="09C81D4C" w14:textId="77777777" w:rsidR="00A76A3A" w:rsidRDefault="00A76A3A" w:rsidP="008E12B7">
      <w:pPr>
        <w:jc w:val="right"/>
        <w:rPr>
          <w:b/>
          <w:sz w:val="26"/>
          <w:szCs w:val="28"/>
        </w:rPr>
      </w:pPr>
    </w:p>
    <w:p w14:paraId="5D1897C4" w14:textId="77777777" w:rsidR="00A76A3A" w:rsidRDefault="00A76A3A" w:rsidP="008E12B7">
      <w:pPr>
        <w:jc w:val="right"/>
        <w:rPr>
          <w:b/>
          <w:sz w:val="26"/>
          <w:szCs w:val="28"/>
        </w:rPr>
      </w:pPr>
    </w:p>
    <w:p w14:paraId="13832C06" w14:textId="77777777" w:rsidR="00A76A3A" w:rsidRDefault="00A76A3A" w:rsidP="008E12B7">
      <w:pPr>
        <w:jc w:val="right"/>
        <w:rPr>
          <w:b/>
          <w:sz w:val="26"/>
          <w:szCs w:val="28"/>
        </w:rPr>
      </w:pPr>
    </w:p>
    <w:p w14:paraId="2A3C9249" w14:textId="77777777" w:rsidR="0049670E" w:rsidRDefault="0049670E" w:rsidP="008E12B7">
      <w:pPr>
        <w:jc w:val="right"/>
        <w:rPr>
          <w:b/>
          <w:sz w:val="26"/>
          <w:szCs w:val="28"/>
        </w:rPr>
      </w:pPr>
    </w:p>
    <w:p w14:paraId="70C4C585" w14:textId="77777777" w:rsidR="0049670E" w:rsidRDefault="0049670E" w:rsidP="008E12B7">
      <w:pPr>
        <w:jc w:val="right"/>
        <w:rPr>
          <w:b/>
          <w:sz w:val="26"/>
          <w:szCs w:val="28"/>
        </w:rPr>
      </w:pPr>
    </w:p>
    <w:p w14:paraId="47DA78B3" w14:textId="77777777" w:rsidR="008E12B7" w:rsidRPr="008A7AA9" w:rsidRDefault="008E12B7" w:rsidP="008E12B7">
      <w:pPr>
        <w:jc w:val="right"/>
      </w:pPr>
      <w:r w:rsidRPr="008A7AA9">
        <w:lastRenderedPageBreak/>
        <w:t xml:space="preserve">Приложение </w:t>
      </w:r>
      <w:r w:rsidR="005D3418" w:rsidRPr="008A7AA9">
        <w:t>№</w:t>
      </w:r>
      <w:r w:rsidRPr="008A7AA9">
        <w:t>1</w:t>
      </w:r>
    </w:p>
    <w:p w14:paraId="23554EC2" w14:textId="77777777" w:rsidR="00670737" w:rsidRDefault="00670737" w:rsidP="008E12B7">
      <w:pPr>
        <w:jc w:val="right"/>
        <w:rPr>
          <w:b/>
          <w:sz w:val="26"/>
          <w:szCs w:val="28"/>
        </w:rPr>
      </w:pPr>
    </w:p>
    <w:p w14:paraId="1ABB3940" w14:textId="77777777" w:rsidR="0049670E" w:rsidRPr="00691960" w:rsidRDefault="0049670E" w:rsidP="0049670E">
      <w:pPr>
        <w:jc w:val="center"/>
      </w:pPr>
      <w:r w:rsidRPr="00691960">
        <w:t>СОГЛАСИЕ</w:t>
      </w:r>
    </w:p>
    <w:p w14:paraId="1B901EC0" w14:textId="77777777" w:rsidR="0049670E" w:rsidRDefault="0049670E" w:rsidP="0049670E">
      <w:pPr>
        <w:jc w:val="center"/>
      </w:pPr>
      <w:r w:rsidRPr="00691960">
        <w:t>на участие во Всероссийских соревнованиях по армейскому рукопашному бою среди юношей</w:t>
      </w:r>
      <w:r>
        <w:t xml:space="preserve"> в рамках </w:t>
      </w:r>
      <w:r>
        <w:rPr>
          <w:lang w:val="en-US"/>
        </w:rPr>
        <w:t>XV</w:t>
      </w:r>
      <w:r w:rsidRPr="0049670E">
        <w:t xml:space="preserve"> </w:t>
      </w:r>
      <w:r>
        <w:t xml:space="preserve">открытых Всероссийских юношеских Игр боевых искусств </w:t>
      </w:r>
    </w:p>
    <w:p w14:paraId="02F85EB5" w14:textId="77777777" w:rsidR="0049670E" w:rsidRPr="0049670E" w:rsidRDefault="0049670E" w:rsidP="0049670E">
      <w:pPr>
        <w:jc w:val="center"/>
      </w:pPr>
      <w:r>
        <w:t>Анапа - 202</w:t>
      </w:r>
      <w:r w:rsidR="00A76A3A">
        <w:t>3</w:t>
      </w:r>
    </w:p>
    <w:p w14:paraId="0D55E6A7" w14:textId="77777777" w:rsidR="0049670E" w:rsidRPr="00691960" w:rsidRDefault="0049670E" w:rsidP="0049670E">
      <w:pPr>
        <w:jc w:val="both"/>
      </w:pPr>
      <w:r w:rsidRPr="00691960">
        <w:t>Я______________________________________________________________________</w:t>
      </w:r>
    </w:p>
    <w:p w14:paraId="337E3E2F" w14:textId="77777777" w:rsidR="0049670E" w:rsidRPr="00691960" w:rsidRDefault="0049670E" w:rsidP="0049670E">
      <w:pPr>
        <w:jc w:val="both"/>
      </w:pPr>
      <w:r w:rsidRPr="00691960">
        <w:t>(далее – Родитель или законный опекун участника)</w:t>
      </w:r>
    </w:p>
    <w:p w14:paraId="0D244D50" w14:textId="77777777" w:rsidR="0049670E" w:rsidRPr="00691960" w:rsidRDefault="0049670E" w:rsidP="0049670E">
      <w:pPr>
        <w:jc w:val="both"/>
      </w:pPr>
      <w:r w:rsidRPr="00691960">
        <w:t>паспортные данные: №___________Серия____________, кем и когда выдан: __________________________________________________________________</w:t>
      </w:r>
    </w:p>
    <w:p w14:paraId="44B69BCA" w14:textId="77777777" w:rsidR="0049670E" w:rsidRPr="00691960" w:rsidRDefault="0049670E" w:rsidP="0049670E">
      <w:pPr>
        <w:jc w:val="both"/>
      </w:pPr>
      <w:r w:rsidRPr="00691960">
        <w:t>проживающий по адресу:</w:t>
      </w:r>
    </w:p>
    <w:p w14:paraId="2C836C8A" w14:textId="77777777" w:rsidR="0049670E" w:rsidRPr="00691960" w:rsidRDefault="0049670E" w:rsidP="0049670E">
      <w:pPr>
        <w:jc w:val="both"/>
      </w:pPr>
      <w:r w:rsidRPr="00691960">
        <w:t xml:space="preserve"> __________________________________________________________________</w:t>
      </w:r>
    </w:p>
    <w:p w14:paraId="48E7A553" w14:textId="77777777" w:rsidR="0049670E" w:rsidRDefault="0049670E" w:rsidP="0049670E">
      <w:pPr>
        <w:jc w:val="center"/>
      </w:pPr>
      <w:r w:rsidRPr="00691960">
        <w:t>даю свое согласие на участие моего ребенка __________________________________________________________________, _____________года рождения (далее – Участник) и добровольно соглашаюсь на его</w:t>
      </w:r>
    </w:p>
    <w:p w14:paraId="79BE4E05" w14:textId="77777777" w:rsidR="0049670E" w:rsidRPr="00691960" w:rsidRDefault="0049670E" w:rsidP="0049670E">
      <w:pPr>
        <w:jc w:val="both"/>
        <w:rPr>
          <w:shd w:val="clear" w:color="auto" w:fill="FFFFFF"/>
        </w:rPr>
      </w:pPr>
      <w:r w:rsidRPr="00691960">
        <w:t xml:space="preserve"> участие во Всероссийских соревнованиях по армейскому рукопашному бою среди юношей</w:t>
      </w:r>
      <w:r>
        <w:t xml:space="preserve"> в рамках </w:t>
      </w:r>
      <w:r>
        <w:rPr>
          <w:lang w:val="en-US"/>
        </w:rPr>
        <w:t>XV</w:t>
      </w:r>
      <w:r w:rsidRPr="0049670E">
        <w:t xml:space="preserve"> </w:t>
      </w:r>
      <w:r>
        <w:t>открытых Всероссийских юношеских Игр боевых искусств    Анапа - 202</w:t>
      </w:r>
      <w:r w:rsidR="00A76A3A">
        <w:t>3</w:t>
      </w:r>
      <w:r w:rsidRPr="00691960">
        <w:t>, которые пройдут 1</w:t>
      </w:r>
      <w:r w:rsidR="00A76A3A">
        <w:t>2</w:t>
      </w:r>
      <w:r w:rsidRPr="00691960">
        <w:t xml:space="preserve"> – 1</w:t>
      </w:r>
      <w:r w:rsidR="00A76A3A">
        <w:t>5</w:t>
      </w:r>
      <w:r w:rsidRPr="00691960">
        <w:t xml:space="preserve"> </w:t>
      </w:r>
      <w:r>
        <w:t>сент</w:t>
      </w:r>
      <w:r w:rsidRPr="00691960">
        <w:t>ября 202</w:t>
      </w:r>
      <w:r w:rsidR="00AA07DA">
        <w:t>3</w:t>
      </w:r>
      <w:r w:rsidRPr="00691960">
        <w:t xml:space="preserve"> г. Место проведения: </w:t>
      </w:r>
      <w:r w:rsidRPr="0049670E">
        <w:t>Краснодарский край, город-курорт Анапа, посёлок Витязево, Южный проспект, д. 20, Спортивный комплекс «Витязь»</w:t>
      </w:r>
      <w:r w:rsidRPr="00691960">
        <w:t xml:space="preserve"> и отдаю себе отчет в следующем:</w:t>
      </w:r>
    </w:p>
    <w:p w14:paraId="14C41319" w14:textId="77777777" w:rsidR="0049670E" w:rsidRPr="00691960" w:rsidRDefault="0049670E" w:rsidP="0049670E">
      <w:pPr>
        <w:jc w:val="both"/>
      </w:pPr>
      <w:r w:rsidRPr="00691960">
        <w:t>1.</w:t>
      </w:r>
      <w:r w:rsidRPr="00691960">
        <w:tab/>
        <w:t>Я принимаю всю ответственность за несчастный случай и (или) любую травму, полученную моим ребенком по ходу соревнований и не имею права требовать какую-либо компенсацию за нанесение ущерба с организаторов соревнований.</w:t>
      </w:r>
    </w:p>
    <w:p w14:paraId="411D7488" w14:textId="77777777" w:rsidR="0049670E" w:rsidRPr="00691960" w:rsidRDefault="0049670E" w:rsidP="0049670E">
      <w:pPr>
        <w:jc w:val="both"/>
      </w:pPr>
      <w:r w:rsidRPr="00691960">
        <w:t>2.</w:t>
      </w:r>
      <w:r w:rsidRPr="00691960">
        <w:tab/>
        <w:t xml:space="preserve"> В случае, если во время соревнований с моим ребенком произойдет несчастный случай, либо будет получено травма, прошу сообщить об этом </w:t>
      </w:r>
    </w:p>
    <w:p w14:paraId="220C6611" w14:textId="77777777" w:rsidR="0049670E" w:rsidRPr="00691960" w:rsidRDefault="0049670E" w:rsidP="0049670E">
      <w:pPr>
        <w:jc w:val="both"/>
      </w:pPr>
      <w:r w:rsidRPr="00691960">
        <w:t>_________________________________________________________________</w:t>
      </w:r>
    </w:p>
    <w:p w14:paraId="50B459CA" w14:textId="77777777" w:rsidR="0049670E" w:rsidRPr="00691960" w:rsidRDefault="0049670E" w:rsidP="0049670E">
      <w:pPr>
        <w:jc w:val="both"/>
      </w:pPr>
      <w:r w:rsidRPr="00691960">
        <w:t xml:space="preserve">                                                        (кому, Ф.И.О.) </w:t>
      </w:r>
    </w:p>
    <w:p w14:paraId="31E57C64" w14:textId="77777777" w:rsidR="0049670E" w:rsidRPr="00691960" w:rsidRDefault="0049670E" w:rsidP="0049670E">
      <w:pPr>
        <w:jc w:val="both"/>
      </w:pPr>
      <w:r w:rsidRPr="00691960">
        <w:t>по телефону________________________________________________________;</w:t>
      </w:r>
    </w:p>
    <w:p w14:paraId="4BE1D248" w14:textId="77777777" w:rsidR="0049670E" w:rsidRPr="00691960" w:rsidRDefault="0049670E" w:rsidP="0049670E">
      <w:pPr>
        <w:jc w:val="both"/>
      </w:pPr>
      <w:r w:rsidRPr="00691960">
        <w:t>3.</w:t>
      </w:r>
      <w:r w:rsidRPr="00691960">
        <w:tab/>
        <w:t>Я и мой ребенок обязуемся следовать всем требованиям организаторов турнира, связанным с вопросами внутреннего порядка в спортивном зале и требованиям безопасности.</w:t>
      </w:r>
    </w:p>
    <w:p w14:paraId="314CF8B6" w14:textId="77777777" w:rsidR="0049670E" w:rsidRPr="00691960" w:rsidRDefault="0049670E" w:rsidP="0049670E">
      <w:pPr>
        <w:jc w:val="both"/>
      </w:pPr>
      <w:r w:rsidRPr="00691960">
        <w:t>4.</w:t>
      </w:r>
      <w:r w:rsidRPr="00691960">
        <w:tab/>
        <w:t>Я самостоятельно несу ответственность за личное имущество, оставленное на месте проведения соревнований и, в случае его утери, не буду требовать компенсации.</w:t>
      </w:r>
    </w:p>
    <w:p w14:paraId="70EE2ED0" w14:textId="77777777" w:rsidR="0049670E" w:rsidRPr="00691960" w:rsidRDefault="0049670E" w:rsidP="0049670E">
      <w:pPr>
        <w:jc w:val="both"/>
      </w:pPr>
      <w:r w:rsidRPr="00691960">
        <w:t>5.</w:t>
      </w:r>
      <w:r w:rsidRPr="00691960">
        <w:tab/>
        <w:t>В случае необходимости я и мой ребенок готовы воспользоваться медицинской помощью, предоставленной организаторами соревнований.</w:t>
      </w:r>
    </w:p>
    <w:p w14:paraId="7C86D373" w14:textId="77777777" w:rsidR="0049670E" w:rsidRPr="00691960" w:rsidRDefault="0049670E" w:rsidP="0049670E">
      <w:pPr>
        <w:jc w:val="both"/>
      </w:pPr>
      <w:r w:rsidRPr="00691960">
        <w:t>6.</w:t>
      </w:r>
      <w:r w:rsidRPr="00691960">
        <w:tab/>
        <w:t xml:space="preserve">Я и мой ребенок ознакомлены с Правилами соревнований по армейскому рукопашному бою и с Положением </w:t>
      </w:r>
      <w:r>
        <w:t xml:space="preserve">о </w:t>
      </w:r>
      <w:r w:rsidRPr="00691960">
        <w:t>Всероссийских соревнованиях по армейскому рукопашному бою среди юношей</w:t>
      </w:r>
      <w:r>
        <w:t xml:space="preserve"> в рамках </w:t>
      </w:r>
      <w:r>
        <w:rPr>
          <w:lang w:val="en-US"/>
        </w:rPr>
        <w:t>XV</w:t>
      </w:r>
      <w:r w:rsidRPr="0049670E">
        <w:t xml:space="preserve"> </w:t>
      </w:r>
      <w:r>
        <w:t>открытых Всероссийских юношеских Игр боевых искусств Анапа - 202</w:t>
      </w:r>
      <w:r w:rsidR="00A76A3A">
        <w:t>3</w:t>
      </w:r>
      <w:r w:rsidRPr="00691960">
        <w:t>, и обязуемся их соблюдать.</w:t>
      </w:r>
    </w:p>
    <w:p w14:paraId="5B6AE693" w14:textId="77777777" w:rsidR="0049670E" w:rsidRPr="00691960" w:rsidRDefault="0049670E" w:rsidP="0049670E">
      <w:pPr>
        <w:jc w:val="both"/>
      </w:pPr>
      <w:r w:rsidRPr="00691960">
        <w:t>7. Даю согласие на размещение моего ребенка в _________________________________________________________________________________________________</w:t>
      </w:r>
    </w:p>
    <w:p w14:paraId="2F1C82B9" w14:textId="77777777" w:rsidR="0049670E" w:rsidRPr="00691960" w:rsidRDefault="0049670E" w:rsidP="0049670E">
      <w:pPr>
        <w:jc w:val="center"/>
        <w:rPr>
          <w:i/>
        </w:rPr>
      </w:pPr>
      <w:r w:rsidRPr="00691960">
        <w:rPr>
          <w:i/>
        </w:rPr>
        <w:t>(наименование отеля, гостиницы и т.п.)</w:t>
      </w:r>
    </w:p>
    <w:p w14:paraId="73CFCD91" w14:textId="77777777" w:rsidR="0049670E" w:rsidRPr="00691960" w:rsidRDefault="0049670E" w:rsidP="0049670E">
      <w:pPr>
        <w:jc w:val="both"/>
      </w:pPr>
      <w:r w:rsidRPr="00691960">
        <w:t>в сопровождении тренера __________________________________________________________________________.</w:t>
      </w:r>
    </w:p>
    <w:p w14:paraId="060E3621" w14:textId="77777777" w:rsidR="0049670E" w:rsidRPr="00691960" w:rsidRDefault="0049670E" w:rsidP="0049670E">
      <w:pPr>
        <w:jc w:val="center"/>
        <w:rPr>
          <w:i/>
        </w:rPr>
      </w:pPr>
      <w:r w:rsidRPr="00691960">
        <w:rPr>
          <w:i/>
        </w:rPr>
        <w:t>(ФИО тренера)</w:t>
      </w:r>
    </w:p>
    <w:p w14:paraId="6A3F4C9A" w14:textId="77777777" w:rsidR="0049670E" w:rsidRPr="00691960" w:rsidRDefault="0049670E" w:rsidP="0049670E">
      <w:pPr>
        <w:jc w:val="both"/>
      </w:pPr>
    </w:p>
    <w:p w14:paraId="196AAE21" w14:textId="77777777" w:rsidR="0049670E" w:rsidRPr="00691960" w:rsidRDefault="0049670E" w:rsidP="0049670E">
      <w:pPr>
        <w:jc w:val="both"/>
      </w:pPr>
      <w:r w:rsidRPr="00691960">
        <w:t>Родитель или законный опекун участника _________________________________/______________________/</w:t>
      </w:r>
    </w:p>
    <w:p w14:paraId="2CA6D6F8" w14:textId="77777777" w:rsidR="0049670E" w:rsidRPr="00691960" w:rsidRDefault="0049670E" w:rsidP="0049670E"/>
    <w:p w14:paraId="1791BDAA" w14:textId="77777777" w:rsidR="0049670E" w:rsidRPr="00691960" w:rsidRDefault="0049670E" w:rsidP="0049670E"/>
    <w:p w14:paraId="4D25E6DE" w14:textId="77777777" w:rsidR="0049670E" w:rsidRDefault="0049670E" w:rsidP="0049670E">
      <w:r w:rsidRPr="00691960">
        <w:t xml:space="preserve">Участник ______________________/___________________/ </w:t>
      </w:r>
    </w:p>
    <w:p w14:paraId="4216B0C2" w14:textId="77777777" w:rsidR="00874237" w:rsidRDefault="00874237">
      <w:pPr>
        <w:rPr>
          <w:sz w:val="26"/>
        </w:rPr>
      </w:pPr>
    </w:p>
    <w:p w14:paraId="7B87E1B5" w14:textId="77777777" w:rsidR="0049670E" w:rsidRDefault="0049670E">
      <w:pPr>
        <w:rPr>
          <w:sz w:val="26"/>
        </w:rPr>
      </w:pPr>
    </w:p>
    <w:p w14:paraId="26EAD7CA" w14:textId="77777777" w:rsidR="0049670E" w:rsidRDefault="0049670E">
      <w:pPr>
        <w:rPr>
          <w:sz w:val="26"/>
        </w:rPr>
      </w:pPr>
    </w:p>
    <w:p w14:paraId="1A651DC0" w14:textId="77777777" w:rsidR="00757A9A" w:rsidRDefault="00757A9A" w:rsidP="00E97E5E">
      <w:pPr>
        <w:jc w:val="right"/>
        <w:rPr>
          <w:b/>
          <w:sz w:val="28"/>
          <w:szCs w:val="28"/>
        </w:rPr>
      </w:pPr>
    </w:p>
    <w:p w14:paraId="34331F86" w14:textId="77777777" w:rsidR="005D3418" w:rsidRPr="00E97E5E" w:rsidRDefault="005D3418" w:rsidP="00E97E5E">
      <w:pPr>
        <w:jc w:val="right"/>
      </w:pPr>
      <w:r>
        <w:rPr>
          <w:b/>
          <w:sz w:val="28"/>
          <w:szCs w:val="28"/>
        </w:rPr>
        <w:t xml:space="preserve">                                                           </w:t>
      </w:r>
      <w:r w:rsidRPr="00E97E5E">
        <w:t>Приложение №2</w:t>
      </w:r>
    </w:p>
    <w:p w14:paraId="284D2A2D" w14:textId="77777777" w:rsidR="00E97E5E" w:rsidRDefault="00E97E5E" w:rsidP="005D3418">
      <w:pPr>
        <w:jc w:val="right"/>
        <w:rPr>
          <w:b/>
          <w:sz w:val="28"/>
          <w:szCs w:val="28"/>
        </w:rPr>
      </w:pPr>
    </w:p>
    <w:p w14:paraId="3357D9AA" w14:textId="77777777" w:rsidR="005D3418" w:rsidRDefault="00E97F2E" w:rsidP="005D3418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2923F" wp14:editId="76C1425E">
                <wp:simplePos x="0" y="0"/>
                <wp:positionH relativeFrom="column">
                  <wp:posOffset>-413385</wp:posOffset>
                </wp:positionH>
                <wp:positionV relativeFrom="paragraph">
                  <wp:posOffset>130175</wp:posOffset>
                </wp:positionV>
                <wp:extent cx="2188210" cy="800735"/>
                <wp:effectExtent l="0" t="0" r="254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21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BF4ED" w14:textId="77777777" w:rsidR="005D3418" w:rsidRPr="00195B6E" w:rsidRDefault="005D3418" w:rsidP="005D341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95B6E">
                              <w:rPr>
                                <w:b/>
                                <w:sz w:val="22"/>
                                <w:szCs w:val="22"/>
                              </w:rPr>
                              <w:t>ШТАМП</w:t>
                            </w:r>
                          </w:p>
                          <w:p w14:paraId="1E900DC7" w14:textId="77777777" w:rsidR="005D3418" w:rsidRPr="00195B6E" w:rsidRDefault="005D3418" w:rsidP="005D341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95B6E">
                              <w:rPr>
                                <w:b/>
                                <w:sz w:val="22"/>
                                <w:szCs w:val="22"/>
                              </w:rPr>
                              <w:t>ВРАЧЕБНО-ФИЗКУЛЬТУРНОГО ДИСПАНСЕРА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2923F" id="Прямоугольник 3" o:spid="_x0000_s1026" style="position:absolute;left:0;text-align:left;margin-left:-32.55pt;margin-top:10.25pt;width:172.3pt;height:6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">
                <v:textbox>
                  <w:txbxContent>
                    <w:p w14:paraId="6F1BF4ED" w14:textId="77777777" w:rsidR="005D3418" w:rsidRPr="00195B6E" w:rsidRDefault="005D3418" w:rsidP="005D341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95B6E">
                        <w:rPr>
                          <w:b/>
                          <w:sz w:val="22"/>
                          <w:szCs w:val="22"/>
                        </w:rPr>
                        <w:t>ШТАМП</w:t>
                      </w:r>
                    </w:p>
                    <w:p w14:paraId="1E900DC7" w14:textId="77777777" w:rsidR="005D3418" w:rsidRPr="00195B6E" w:rsidRDefault="005D3418" w:rsidP="005D341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95B6E">
                        <w:rPr>
                          <w:b/>
                          <w:sz w:val="22"/>
                          <w:szCs w:val="22"/>
                        </w:rPr>
                        <w:t>ВРАЧЕБНО-ФИЗКУЛЬТУРНОГО ДИСПАНСЕРА</w:t>
                      </w:r>
                    </w:p>
                  </w:txbxContent>
                </v:textbox>
              </v:rect>
            </w:pict>
          </mc:Fallback>
        </mc:AlternateContent>
      </w:r>
    </w:p>
    <w:p w14:paraId="4C461604" w14:textId="77777777" w:rsidR="005D3418" w:rsidRPr="00E756B6" w:rsidRDefault="005D3418" w:rsidP="005D3418">
      <w:pPr>
        <w:jc w:val="right"/>
      </w:pPr>
      <w:r w:rsidRPr="00E756B6">
        <w:t>Утверждаю</w:t>
      </w:r>
    </w:p>
    <w:p w14:paraId="37C76754" w14:textId="77777777" w:rsidR="005D3418" w:rsidRPr="00E756B6" w:rsidRDefault="005D3418" w:rsidP="005D3418">
      <w:pPr>
        <w:jc w:val="right"/>
      </w:pPr>
      <w:r w:rsidRPr="00E756B6">
        <w:t xml:space="preserve">Президент РОО «Федерация армейского рукопашного боя </w:t>
      </w:r>
    </w:p>
    <w:p w14:paraId="77D3CD1D" w14:textId="77777777" w:rsidR="005D3418" w:rsidRDefault="005D3418" w:rsidP="005D3418">
      <w:pPr>
        <w:jc w:val="right"/>
      </w:pPr>
      <w:r>
        <w:t xml:space="preserve">_________________________________________              </w:t>
      </w:r>
    </w:p>
    <w:p w14:paraId="1370DC4E" w14:textId="77777777" w:rsidR="005D3418" w:rsidRPr="007034F4" w:rsidRDefault="005D3418" w:rsidP="005D3418">
      <w:pPr>
        <w:jc w:val="right"/>
        <w:rPr>
          <w:i/>
          <w:vertAlign w:val="superscript"/>
        </w:rPr>
      </w:pPr>
      <w:r w:rsidRPr="007034F4">
        <w:rPr>
          <w:i/>
          <w:vertAlign w:val="superscript"/>
        </w:rPr>
        <w:t xml:space="preserve">                                                                                                        подпись Фамилия инициалы руководителя командирующей организации </w:t>
      </w:r>
    </w:p>
    <w:p w14:paraId="6BC05F18" w14:textId="77777777" w:rsidR="005D3418" w:rsidRPr="007034F4" w:rsidRDefault="005D3418" w:rsidP="005D3418">
      <w:pPr>
        <w:jc w:val="right"/>
        <w:rPr>
          <w:i/>
        </w:rPr>
      </w:pPr>
      <w:r w:rsidRPr="00462F53">
        <w:t>М.П</w:t>
      </w:r>
      <w:r w:rsidRPr="007034F4">
        <w:rPr>
          <w:i/>
        </w:rPr>
        <w:t>.</w:t>
      </w:r>
    </w:p>
    <w:p w14:paraId="4E0D15DA" w14:textId="77777777" w:rsidR="005D3418" w:rsidRPr="00E756B6" w:rsidRDefault="005D3418" w:rsidP="005D3418">
      <w:pPr>
        <w:jc w:val="right"/>
      </w:pPr>
      <w:r w:rsidRPr="00E756B6">
        <w:t>«        »  _____________ 202</w:t>
      </w:r>
      <w:r w:rsidR="00A76A3A">
        <w:t>3</w:t>
      </w:r>
      <w:r w:rsidRPr="00E756B6">
        <w:t xml:space="preserve"> года</w:t>
      </w:r>
    </w:p>
    <w:p w14:paraId="670C2908" w14:textId="77777777" w:rsidR="005D3418" w:rsidRDefault="005D3418" w:rsidP="005D3418"/>
    <w:p w14:paraId="588EF3C4" w14:textId="77777777" w:rsidR="005D3418" w:rsidRPr="00316471" w:rsidRDefault="005D3418" w:rsidP="005D3418">
      <w:pPr>
        <w:jc w:val="right"/>
        <w:rPr>
          <w:sz w:val="28"/>
          <w:szCs w:val="28"/>
        </w:rPr>
      </w:pPr>
    </w:p>
    <w:p w14:paraId="7F2A9A90" w14:textId="77777777" w:rsidR="005D3418" w:rsidRPr="00316471" w:rsidRDefault="005D3418" w:rsidP="005D3418">
      <w:pPr>
        <w:jc w:val="right"/>
        <w:rPr>
          <w:sz w:val="28"/>
          <w:szCs w:val="28"/>
        </w:rPr>
      </w:pPr>
    </w:p>
    <w:p w14:paraId="207889E4" w14:textId="77777777" w:rsidR="005D3418" w:rsidRDefault="005D3418" w:rsidP="005D3418">
      <w:pPr>
        <w:jc w:val="center"/>
        <w:rPr>
          <w:sz w:val="28"/>
          <w:szCs w:val="28"/>
        </w:rPr>
      </w:pPr>
      <w:r w:rsidRPr="00316471">
        <w:rPr>
          <w:sz w:val="28"/>
          <w:szCs w:val="28"/>
        </w:rPr>
        <w:t>Заявка</w:t>
      </w:r>
    </w:p>
    <w:p w14:paraId="4B4EA1CE" w14:textId="77777777" w:rsidR="005D3418" w:rsidRPr="00316471" w:rsidRDefault="005D3418" w:rsidP="005D3418">
      <w:pPr>
        <w:jc w:val="center"/>
        <w:rPr>
          <w:sz w:val="28"/>
          <w:szCs w:val="28"/>
        </w:rPr>
      </w:pPr>
      <w:r w:rsidRPr="00316471">
        <w:rPr>
          <w:sz w:val="28"/>
          <w:szCs w:val="28"/>
        </w:rPr>
        <w:t xml:space="preserve"> </w:t>
      </w:r>
    </w:p>
    <w:p w14:paraId="22A23B99" w14:textId="77777777" w:rsidR="005D3418" w:rsidRPr="00B031E7" w:rsidRDefault="005D3418" w:rsidP="005D3418">
      <w:pPr>
        <w:jc w:val="both"/>
      </w:pPr>
      <w:r w:rsidRPr="00B031E7">
        <w:t>на участие команды _______________________________________________________во Всероссийских соревнованиях по армейскому рукопашному бою среди юношей</w:t>
      </w:r>
    </w:p>
    <w:p w14:paraId="44D5154E" w14:textId="77777777" w:rsidR="005D3418" w:rsidRPr="00B031E7" w:rsidRDefault="005D3418" w:rsidP="005D3418">
      <w:pPr>
        <w:jc w:val="both"/>
      </w:pPr>
      <w:r w:rsidRPr="00B031E7">
        <w:t xml:space="preserve"> в рамках </w:t>
      </w:r>
      <w:r w:rsidR="00A76A3A">
        <w:rPr>
          <w:lang w:val="en-US"/>
        </w:rPr>
        <w:t>X</w:t>
      </w:r>
      <w:r>
        <w:rPr>
          <w:lang w:val="en-US"/>
        </w:rPr>
        <w:t>V</w:t>
      </w:r>
      <w:r w:rsidRPr="00B031E7">
        <w:t xml:space="preserve"> открытых Всероссийских юношеских Игр боевых искусств – 202</w:t>
      </w:r>
      <w:r w:rsidR="00A76A3A">
        <w:t>3</w:t>
      </w:r>
      <w:r w:rsidRPr="00B031E7">
        <w:t>.</w:t>
      </w:r>
      <w:r w:rsidRPr="00B031E7">
        <w:rPr>
          <w:b/>
        </w:rPr>
        <w:t xml:space="preserve"> </w:t>
      </w:r>
      <w:r w:rsidRPr="00B031E7">
        <w:t xml:space="preserve"> </w:t>
      </w:r>
    </w:p>
    <w:p w14:paraId="3D9F1812" w14:textId="77777777" w:rsidR="005D3418" w:rsidRPr="00B031E7" w:rsidRDefault="005D3418" w:rsidP="005D3418">
      <w:pPr>
        <w:jc w:val="center"/>
      </w:pPr>
    </w:p>
    <w:p w14:paraId="1B6B3000" w14:textId="77777777" w:rsidR="005D3418" w:rsidRPr="00B031E7" w:rsidRDefault="005D3418" w:rsidP="005D3418">
      <w:pPr>
        <w:autoSpaceDN w:val="0"/>
        <w:jc w:val="both"/>
        <w:rPr>
          <w:bCs/>
          <w:kern w:val="2"/>
        </w:rPr>
      </w:pPr>
      <w:r w:rsidRPr="00B031E7">
        <w:rPr>
          <w:b/>
          <w:bCs/>
          <w:kern w:val="2"/>
        </w:rPr>
        <w:t>Место проведения:</w:t>
      </w:r>
      <w:r w:rsidRPr="00B031E7">
        <w:rPr>
          <w:bCs/>
          <w:kern w:val="2"/>
        </w:rPr>
        <w:t xml:space="preserve"> </w:t>
      </w:r>
      <w:r w:rsidRPr="00B031E7">
        <w:t>Краснодарский край, город-курорт Анапа, посёлок Витязево, Южный проспект, д. 20, Спортивный комплекс «Витязь».</w:t>
      </w:r>
    </w:p>
    <w:p w14:paraId="7A1D3215" w14:textId="77777777" w:rsidR="005D3418" w:rsidRPr="00B031E7" w:rsidRDefault="005D3418" w:rsidP="005D3418">
      <w:pPr>
        <w:autoSpaceDN w:val="0"/>
        <w:rPr>
          <w:bCs/>
          <w:kern w:val="1"/>
          <w:lang w:eastAsia="hi-IN" w:bidi="hi-IN"/>
        </w:rPr>
      </w:pPr>
      <w:r w:rsidRPr="00B031E7">
        <w:rPr>
          <w:b/>
          <w:bCs/>
          <w:kern w:val="2"/>
        </w:rPr>
        <w:t>Сроки проведения:</w:t>
      </w:r>
      <w:r w:rsidRPr="00B031E7">
        <w:rPr>
          <w:bCs/>
          <w:kern w:val="2"/>
        </w:rPr>
        <w:t xml:space="preserve"> с 1</w:t>
      </w:r>
      <w:r w:rsidR="00A76A3A">
        <w:rPr>
          <w:bCs/>
          <w:kern w:val="2"/>
        </w:rPr>
        <w:t>2</w:t>
      </w:r>
      <w:r w:rsidRPr="00B031E7">
        <w:rPr>
          <w:bCs/>
          <w:kern w:val="2"/>
        </w:rPr>
        <w:t xml:space="preserve"> сентября по 1</w:t>
      </w:r>
      <w:r w:rsidR="00A76A3A">
        <w:rPr>
          <w:bCs/>
          <w:kern w:val="2"/>
        </w:rPr>
        <w:t>5</w:t>
      </w:r>
      <w:r w:rsidRPr="00B031E7">
        <w:rPr>
          <w:bCs/>
          <w:kern w:val="2"/>
        </w:rPr>
        <w:t xml:space="preserve"> сентября</w:t>
      </w:r>
      <w:r w:rsidRPr="00B031E7">
        <w:t xml:space="preserve"> 202</w:t>
      </w:r>
      <w:r w:rsidR="00A76A3A">
        <w:t>3</w:t>
      </w:r>
      <w:r w:rsidRPr="00B031E7">
        <w:t xml:space="preserve"> г.</w:t>
      </w:r>
    </w:p>
    <w:p w14:paraId="4D1757C6" w14:textId="77777777" w:rsidR="005D3418" w:rsidRPr="00316471" w:rsidRDefault="005D3418" w:rsidP="005D3418">
      <w:pPr>
        <w:jc w:val="both"/>
        <w:rPr>
          <w:sz w:val="28"/>
          <w:szCs w:val="28"/>
        </w:rPr>
      </w:pPr>
    </w:p>
    <w:p w14:paraId="138F226C" w14:textId="77777777" w:rsidR="005D3418" w:rsidRPr="000F2A72" w:rsidRDefault="005D3418" w:rsidP="005D3418">
      <w:pPr>
        <w:jc w:val="center"/>
      </w:pP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562"/>
        <w:gridCol w:w="2410"/>
        <w:gridCol w:w="1134"/>
        <w:gridCol w:w="1276"/>
        <w:gridCol w:w="851"/>
        <w:gridCol w:w="1559"/>
        <w:gridCol w:w="1559"/>
      </w:tblGrid>
      <w:tr w:rsidR="0044442B" w:rsidRPr="007672C8" w14:paraId="1E2A7797" w14:textId="77777777" w:rsidTr="004444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3464" w14:textId="77777777" w:rsidR="0044442B" w:rsidRPr="007672C8" w:rsidRDefault="0044442B" w:rsidP="0044442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672C8">
              <w:rPr>
                <w:b/>
                <w:sz w:val="20"/>
                <w:szCs w:val="20"/>
              </w:rPr>
              <w:t>№ п\п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ED225" w14:textId="77777777" w:rsidR="0044442B" w:rsidRPr="007672C8" w:rsidRDefault="0044442B" w:rsidP="0044442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672C8">
              <w:rPr>
                <w:b/>
                <w:sz w:val="20"/>
                <w:szCs w:val="20"/>
              </w:rPr>
              <w:t>Фамилия</w:t>
            </w:r>
            <w:r>
              <w:rPr>
                <w:b/>
                <w:sz w:val="20"/>
                <w:szCs w:val="20"/>
              </w:rPr>
              <w:t>,</w:t>
            </w:r>
          </w:p>
          <w:p w14:paraId="1080ABFD" w14:textId="77777777" w:rsidR="0044442B" w:rsidRPr="007672C8" w:rsidRDefault="0044442B" w:rsidP="0044442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7672C8">
              <w:rPr>
                <w:b/>
                <w:sz w:val="20"/>
                <w:szCs w:val="20"/>
              </w:rPr>
              <w:t>мя</w:t>
            </w:r>
            <w:r>
              <w:rPr>
                <w:b/>
                <w:sz w:val="20"/>
                <w:szCs w:val="20"/>
              </w:rPr>
              <w:t>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B485" w14:textId="77777777" w:rsidR="0044442B" w:rsidRPr="007672C8" w:rsidRDefault="0044442B" w:rsidP="0044442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672C8">
              <w:rPr>
                <w:b/>
                <w:sz w:val="20"/>
                <w:szCs w:val="20"/>
              </w:rPr>
              <w:t>Дата</w:t>
            </w:r>
          </w:p>
          <w:p w14:paraId="06E42138" w14:textId="77777777" w:rsidR="0044442B" w:rsidRPr="007672C8" w:rsidRDefault="0044442B" w:rsidP="0044442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672C8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1F15" w14:textId="77777777" w:rsidR="0044442B" w:rsidRPr="007672C8" w:rsidRDefault="0044442B" w:rsidP="0044442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Весовая 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5C3F" w14:textId="77777777" w:rsidR="0044442B" w:rsidRPr="007672C8" w:rsidRDefault="0044442B" w:rsidP="0044442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672C8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9ADB" w14:textId="77777777" w:rsidR="0044442B" w:rsidRPr="007672C8" w:rsidRDefault="0044442B" w:rsidP="0044442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672C8">
              <w:rPr>
                <w:b/>
                <w:sz w:val="20"/>
                <w:szCs w:val="20"/>
              </w:rPr>
              <w:t>Тренер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7F5B" w14:textId="77777777" w:rsidR="0044442B" w:rsidRPr="007672C8" w:rsidRDefault="0044442B" w:rsidP="0044442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Допуск в</w:t>
            </w:r>
            <w:r w:rsidRPr="007672C8">
              <w:rPr>
                <w:b/>
                <w:sz w:val="20"/>
                <w:szCs w:val="20"/>
              </w:rPr>
              <w:t>рач</w:t>
            </w:r>
            <w:r>
              <w:rPr>
                <w:b/>
                <w:sz w:val="20"/>
                <w:szCs w:val="20"/>
              </w:rPr>
              <w:t>а</w:t>
            </w:r>
          </w:p>
        </w:tc>
      </w:tr>
      <w:tr w:rsidR="0044442B" w:rsidRPr="007672C8" w14:paraId="07F85D49" w14:textId="77777777" w:rsidTr="00915222"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91CD" w14:textId="77777777" w:rsidR="0044442B" w:rsidRPr="0044442B" w:rsidRDefault="0044442B" w:rsidP="0044442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4442B">
              <w:rPr>
                <w:b/>
                <w:sz w:val="20"/>
                <w:szCs w:val="20"/>
              </w:rPr>
              <w:t>ЮНОШИ 15 ЛЕТ</w:t>
            </w:r>
          </w:p>
        </w:tc>
      </w:tr>
      <w:tr w:rsidR="0044442B" w:rsidRPr="007672C8" w14:paraId="0719F8A7" w14:textId="77777777" w:rsidTr="004444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7E01" w14:textId="77777777" w:rsidR="0044442B" w:rsidRPr="007672C8" w:rsidRDefault="0044442B" w:rsidP="0044442B">
            <w:pPr>
              <w:widowControl w:val="0"/>
              <w:jc w:val="center"/>
              <w:rPr>
                <w:sz w:val="20"/>
                <w:szCs w:val="20"/>
              </w:rPr>
            </w:pPr>
            <w:r w:rsidRPr="007672C8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C6F3" w14:textId="77777777" w:rsidR="0044442B" w:rsidRPr="007672C8" w:rsidRDefault="0044442B" w:rsidP="004444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A4946" w14:textId="77777777" w:rsidR="0044442B" w:rsidRPr="007672C8" w:rsidRDefault="0044442B" w:rsidP="004444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B29B" w14:textId="77777777" w:rsidR="0044442B" w:rsidRPr="007672C8" w:rsidRDefault="0044442B" w:rsidP="004444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DCA6" w14:textId="77777777" w:rsidR="0044442B" w:rsidRPr="007672C8" w:rsidRDefault="0044442B" w:rsidP="004444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74FE" w14:textId="77777777" w:rsidR="0044442B" w:rsidRPr="007672C8" w:rsidRDefault="0044442B" w:rsidP="004444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FFF3" w14:textId="77777777" w:rsidR="0044442B" w:rsidRPr="007672C8" w:rsidRDefault="0044442B" w:rsidP="004444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4442B" w:rsidRPr="007672C8" w14:paraId="00AE7AFD" w14:textId="77777777" w:rsidTr="004444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DD50" w14:textId="77777777" w:rsidR="0044442B" w:rsidRPr="007672C8" w:rsidRDefault="0044442B" w:rsidP="004444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F3D8" w14:textId="77777777" w:rsidR="0044442B" w:rsidRPr="007672C8" w:rsidRDefault="0044442B" w:rsidP="004444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7EA3" w14:textId="77777777" w:rsidR="0044442B" w:rsidRPr="007672C8" w:rsidRDefault="0044442B" w:rsidP="004444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EC89" w14:textId="77777777" w:rsidR="0044442B" w:rsidRPr="007672C8" w:rsidRDefault="0044442B" w:rsidP="004444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1BE2" w14:textId="77777777" w:rsidR="0044442B" w:rsidRPr="007672C8" w:rsidRDefault="0044442B" w:rsidP="004444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9E51" w14:textId="77777777" w:rsidR="0044442B" w:rsidRPr="007672C8" w:rsidRDefault="0044442B" w:rsidP="004444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74DF" w14:textId="77777777" w:rsidR="0044442B" w:rsidRPr="007672C8" w:rsidRDefault="0044442B" w:rsidP="004444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4442B" w:rsidRPr="007672C8" w14:paraId="5D63EB94" w14:textId="77777777" w:rsidTr="00FA7D52">
        <w:tc>
          <w:tcPr>
            <w:tcW w:w="9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E592" w14:textId="77777777" w:rsidR="0044442B" w:rsidRPr="007672C8" w:rsidRDefault="0044442B" w:rsidP="0044442B">
            <w:pPr>
              <w:widowControl w:val="0"/>
              <w:jc w:val="center"/>
              <w:rPr>
                <w:sz w:val="20"/>
                <w:szCs w:val="20"/>
              </w:rPr>
            </w:pPr>
            <w:r w:rsidRPr="0044442B">
              <w:rPr>
                <w:b/>
                <w:sz w:val="20"/>
                <w:szCs w:val="20"/>
              </w:rPr>
              <w:t xml:space="preserve">ЮНОШИ </w:t>
            </w:r>
            <w:r>
              <w:rPr>
                <w:b/>
                <w:sz w:val="20"/>
                <w:szCs w:val="20"/>
              </w:rPr>
              <w:t>16-17</w:t>
            </w:r>
            <w:r w:rsidRPr="0044442B">
              <w:rPr>
                <w:b/>
                <w:sz w:val="20"/>
                <w:szCs w:val="20"/>
              </w:rPr>
              <w:t xml:space="preserve"> ЛЕТ</w:t>
            </w:r>
          </w:p>
        </w:tc>
      </w:tr>
      <w:tr w:rsidR="0044442B" w:rsidRPr="007672C8" w14:paraId="225500BC" w14:textId="77777777" w:rsidTr="004444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7464" w14:textId="77777777" w:rsidR="0044442B" w:rsidRPr="007672C8" w:rsidRDefault="0044442B" w:rsidP="0044442B">
            <w:pPr>
              <w:widowControl w:val="0"/>
              <w:jc w:val="center"/>
              <w:rPr>
                <w:sz w:val="20"/>
                <w:szCs w:val="20"/>
              </w:rPr>
            </w:pPr>
            <w:r w:rsidRPr="007672C8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0230" w14:textId="77777777" w:rsidR="0044442B" w:rsidRPr="007672C8" w:rsidRDefault="0044442B" w:rsidP="004444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A775" w14:textId="77777777" w:rsidR="0044442B" w:rsidRPr="007672C8" w:rsidRDefault="0044442B" w:rsidP="004444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F9EF" w14:textId="77777777" w:rsidR="0044442B" w:rsidRPr="007672C8" w:rsidRDefault="0044442B" w:rsidP="004444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3C22" w14:textId="77777777" w:rsidR="0044442B" w:rsidRPr="007672C8" w:rsidRDefault="0044442B" w:rsidP="004444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DD5D" w14:textId="77777777" w:rsidR="0044442B" w:rsidRPr="007672C8" w:rsidRDefault="0044442B" w:rsidP="004444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F9C0" w14:textId="77777777" w:rsidR="0044442B" w:rsidRPr="007672C8" w:rsidRDefault="0044442B" w:rsidP="004444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4442B" w:rsidRPr="007672C8" w14:paraId="08413EF8" w14:textId="77777777" w:rsidTr="0044442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F8CD" w14:textId="77777777" w:rsidR="0044442B" w:rsidRPr="007672C8" w:rsidRDefault="0044442B" w:rsidP="0044442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9568" w14:textId="77777777" w:rsidR="0044442B" w:rsidRPr="007672C8" w:rsidRDefault="0044442B" w:rsidP="004444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94D2" w14:textId="77777777" w:rsidR="0044442B" w:rsidRPr="007672C8" w:rsidRDefault="0044442B" w:rsidP="004444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3EE32" w14:textId="77777777" w:rsidR="0044442B" w:rsidRPr="007672C8" w:rsidRDefault="0044442B" w:rsidP="004444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A698" w14:textId="77777777" w:rsidR="0044442B" w:rsidRPr="007672C8" w:rsidRDefault="0044442B" w:rsidP="004444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D210" w14:textId="77777777" w:rsidR="0044442B" w:rsidRPr="007672C8" w:rsidRDefault="0044442B" w:rsidP="004444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762C" w14:textId="77777777" w:rsidR="0044442B" w:rsidRPr="007672C8" w:rsidRDefault="0044442B" w:rsidP="0044442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4A19606C" w14:textId="77777777" w:rsidR="005D3418" w:rsidRDefault="005D3418" w:rsidP="005D3418">
      <w:pPr>
        <w:widowControl w:val="0"/>
        <w:rPr>
          <w:szCs w:val="28"/>
        </w:rPr>
      </w:pPr>
    </w:p>
    <w:p w14:paraId="4A94EF24" w14:textId="77777777" w:rsidR="0049670E" w:rsidRPr="00A721C7" w:rsidRDefault="0049670E" w:rsidP="0049670E">
      <w:r w:rsidRPr="00A721C7">
        <w:t>Тренер:  ________________________________________</w:t>
      </w:r>
    </w:p>
    <w:p w14:paraId="4EA72519" w14:textId="77777777" w:rsidR="0049670E" w:rsidRPr="00A721C7" w:rsidRDefault="0049670E" w:rsidP="0049670E">
      <w:r w:rsidRPr="00A721C7">
        <w:t xml:space="preserve">Судьи: _________________________________________ </w:t>
      </w:r>
    </w:p>
    <w:p w14:paraId="7D4714EF" w14:textId="77777777" w:rsidR="0049670E" w:rsidRPr="00A721C7" w:rsidRDefault="0049670E" w:rsidP="0049670E">
      <w:pPr>
        <w:jc w:val="both"/>
      </w:pPr>
    </w:p>
    <w:p w14:paraId="2AFB0166" w14:textId="77777777" w:rsidR="0049670E" w:rsidRPr="00A721C7" w:rsidRDefault="0049670E" w:rsidP="0049670E">
      <w:pPr>
        <w:jc w:val="both"/>
      </w:pPr>
      <w:r w:rsidRPr="00A721C7">
        <w:t xml:space="preserve">Все спортсмены в количестве  _____ человек прошли надлежащую спортивную подготовку. </w:t>
      </w:r>
    </w:p>
    <w:p w14:paraId="7A71612B" w14:textId="77777777" w:rsidR="0049670E" w:rsidRPr="00A721C7" w:rsidRDefault="0049670E" w:rsidP="0049670E">
      <w:pPr>
        <w:jc w:val="both"/>
      </w:pPr>
      <w:r w:rsidRPr="00A721C7">
        <w:t xml:space="preserve">Спортсмены в количестве _________ человек контактов с инфекционно-больными </w:t>
      </w:r>
      <w:r w:rsidRPr="00A721C7">
        <w:rPr>
          <w:lang w:val="en-US"/>
        </w:rPr>
        <w:t>COVID</w:t>
      </w:r>
      <w:r w:rsidRPr="00A721C7">
        <w:t xml:space="preserve">-19 не имели, к соревнованиям допущены. Справки о наличии у них отрицательных результатов лабораторных исследований на наличие </w:t>
      </w:r>
      <w:r w:rsidRPr="00A721C7">
        <w:rPr>
          <w:lang w:val="en-US"/>
        </w:rPr>
        <w:t>COVID</w:t>
      </w:r>
      <w:r w:rsidRPr="00A721C7">
        <w:t>-19 будут предоставлены нарочно.</w:t>
      </w:r>
    </w:p>
    <w:p w14:paraId="6AA9BAE2" w14:textId="77777777" w:rsidR="0049670E" w:rsidRPr="00A721C7" w:rsidRDefault="0049670E" w:rsidP="0049670E">
      <w:pPr>
        <w:jc w:val="center"/>
      </w:pPr>
      <w:r w:rsidRPr="00A721C7">
        <w:t>Врач___________________________</w:t>
      </w:r>
    </w:p>
    <w:p w14:paraId="0C737182" w14:textId="77777777" w:rsidR="0049670E" w:rsidRDefault="0049670E" w:rsidP="0049670E">
      <w:pPr>
        <w:pStyle w:val="11"/>
        <w:shd w:val="clear" w:color="auto" w:fill="auto"/>
        <w:ind w:left="709" w:firstLine="0"/>
        <w:jc w:val="center"/>
      </w:pPr>
      <w:r w:rsidRPr="00A721C7">
        <w:rPr>
          <w:sz w:val="24"/>
          <w:szCs w:val="24"/>
        </w:rPr>
        <w:t>Представитель ______________________ И.Б. Гуськов</w:t>
      </w:r>
    </w:p>
    <w:p w14:paraId="43D62FF0" w14:textId="77777777" w:rsidR="005D3418" w:rsidRPr="0034135B" w:rsidRDefault="005D3418" w:rsidP="005D3418"/>
    <w:p w14:paraId="0AF9EE5F" w14:textId="77777777" w:rsidR="005D3418" w:rsidRDefault="005D3418" w:rsidP="005D3418">
      <w:r>
        <w:t>М.П.</w:t>
      </w:r>
    </w:p>
    <w:p w14:paraId="313A605E" w14:textId="77777777" w:rsidR="005D3418" w:rsidRDefault="005D3418" w:rsidP="005D3418"/>
    <w:p w14:paraId="278FD649" w14:textId="77777777" w:rsidR="005D3418" w:rsidRDefault="005D3418" w:rsidP="005D3418"/>
    <w:p w14:paraId="541C63B8" w14:textId="77777777" w:rsidR="005D3418" w:rsidRDefault="005D3418" w:rsidP="005D3418"/>
    <w:sectPr w:rsidR="005D3418" w:rsidSect="006E4F12">
      <w:pgSz w:w="11906" w:h="16838"/>
      <w:pgMar w:top="719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font179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5" w15:restartNumberingAfterBreak="0">
    <w:nsid w:val="0F671CB2"/>
    <w:multiLevelType w:val="multilevel"/>
    <w:tmpl w:val="14AA22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687E10"/>
    <w:multiLevelType w:val="hybridMultilevel"/>
    <w:tmpl w:val="143CC5EA"/>
    <w:lvl w:ilvl="0" w:tplc="4342B722">
      <w:start w:val="1"/>
      <w:numFmt w:val="bullet"/>
      <w:lvlText w:val="-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9C7BFC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6C4CCA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483B3A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D0FEB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E94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DC3120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AA5A4A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F8B5EE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1D5A23"/>
    <w:multiLevelType w:val="hybridMultilevel"/>
    <w:tmpl w:val="71C88CD4"/>
    <w:lvl w:ilvl="0" w:tplc="1FAC6B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D29444C"/>
    <w:multiLevelType w:val="hybridMultilevel"/>
    <w:tmpl w:val="9FAE4BE8"/>
    <w:lvl w:ilvl="0" w:tplc="3142303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2E830EE"/>
    <w:multiLevelType w:val="hybridMultilevel"/>
    <w:tmpl w:val="5790A52A"/>
    <w:lvl w:ilvl="0" w:tplc="F41A2D9E">
      <w:start w:val="7"/>
      <w:numFmt w:val="decimal"/>
      <w:lvlText w:val="%1"/>
      <w:lvlJc w:val="left"/>
      <w:pPr>
        <w:ind w:left="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 w15:restartNumberingAfterBreak="0">
    <w:nsid w:val="51142B4D"/>
    <w:multiLevelType w:val="hybridMultilevel"/>
    <w:tmpl w:val="E926DE30"/>
    <w:lvl w:ilvl="0" w:tplc="041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1" w15:restartNumberingAfterBreak="0">
    <w:nsid w:val="590D101E"/>
    <w:multiLevelType w:val="hybridMultilevel"/>
    <w:tmpl w:val="CF86CBF6"/>
    <w:lvl w:ilvl="0" w:tplc="475C004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664FA"/>
    <w:multiLevelType w:val="hybridMultilevel"/>
    <w:tmpl w:val="361C5A30"/>
    <w:lvl w:ilvl="0" w:tplc="1FAC6BBE">
      <w:start w:val="1"/>
      <w:numFmt w:val="bullet"/>
      <w:lvlText w:val=""/>
      <w:lvlJc w:val="left"/>
      <w:pPr>
        <w:ind w:left="90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9C7BFC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6C4CCA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483B3A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D0FEBE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E94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DC3120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AA5A4A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F8B5EE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5C0B69"/>
    <w:multiLevelType w:val="hybridMultilevel"/>
    <w:tmpl w:val="260ABBE8"/>
    <w:lvl w:ilvl="0" w:tplc="2348C3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95937"/>
    <w:multiLevelType w:val="multilevel"/>
    <w:tmpl w:val="A57AA2B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13"/>
  </w:num>
  <w:num w:numId="11">
    <w:abstractNumId w:val="9"/>
  </w:num>
  <w:num w:numId="12">
    <w:abstractNumId w:val="11"/>
  </w:num>
  <w:num w:numId="13">
    <w:abstractNumId w:val="12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B7"/>
    <w:rsid w:val="00003198"/>
    <w:rsid w:val="00006F2C"/>
    <w:rsid w:val="00016574"/>
    <w:rsid w:val="00016DC3"/>
    <w:rsid w:val="00020FFD"/>
    <w:rsid w:val="0002314A"/>
    <w:rsid w:val="000412C8"/>
    <w:rsid w:val="00041889"/>
    <w:rsid w:val="00043427"/>
    <w:rsid w:val="00047D55"/>
    <w:rsid w:val="000527EC"/>
    <w:rsid w:val="00053479"/>
    <w:rsid w:val="0006092D"/>
    <w:rsid w:val="000747D4"/>
    <w:rsid w:val="00080BFD"/>
    <w:rsid w:val="00084A55"/>
    <w:rsid w:val="000856A8"/>
    <w:rsid w:val="00085E12"/>
    <w:rsid w:val="0009081D"/>
    <w:rsid w:val="00092A62"/>
    <w:rsid w:val="000A2BE8"/>
    <w:rsid w:val="000A3017"/>
    <w:rsid w:val="000A4DA8"/>
    <w:rsid w:val="000A5A30"/>
    <w:rsid w:val="000A5DFA"/>
    <w:rsid w:val="000A67A4"/>
    <w:rsid w:val="000B388A"/>
    <w:rsid w:val="000C0F4F"/>
    <w:rsid w:val="000C1D70"/>
    <w:rsid w:val="000D10EB"/>
    <w:rsid w:val="000D4E14"/>
    <w:rsid w:val="000E08EB"/>
    <w:rsid w:val="000E7E22"/>
    <w:rsid w:val="000F0B7A"/>
    <w:rsid w:val="000F3BA9"/>
    <w:rsid w:val="000F5ED0"/>
    <w:rsid w:val="00105536"/>
    <w:rsid w:val="00107B0B"/>
    <w:rsid w:val="00117B4A"/>
    <w:rsid w:val="00121D69"/>
    <w:rsid w:val="00126FF8"/>
    <w:rsid w:val="00137334"/>
    <w:rsid w:val="00143FEB"/>
    <w:rsid w:val="00144920"/>
    <w:rsid w:val="00144FCA"/>
    <w:rsid w:val="0014793D"/>
    <w:rsid w:val="001620EE"/>
    <w:rsid w:val="00167C27"/>
    <w:rsid w:val="00174A57"/>
    <w:rsid w:val="0018445A"/>
    <w:rsid w:val="00192C8E"/>
    <w:rsid w:val="001A3606"/>
    <w:rsid w:val="001B2C42"/>
    <w:rsid w:val="001B30DB"/>
    <w:rsid w:val="001B5579"/>
    <w:rsid w:val="001B7937"/>
    <w:rsid w:val="001C1186"/>
    <w:rsid w:val="001C2E50"/>
    <w:rsid w:val="001C714B"/>
    <w:rsid w:val="001C7AB2"/>
    <w:rsid w:val="001D0619"/>
    <w:rsid w:val="001D32CE"/>
    <w:rsid w:val="001D6A89"/>
    <w:rsid w:val="001D7D0B"/>
    <w:rsid w:val="001E2F38"/>
    <w:rsid w:val="001F009D"/>
    <w:rsid w:val="001F1F44"/>
    <w:rsid w:val="001F3508"/>
    <w:rsid w:val="001F7992"/>
    <w:rsid w:val="00205719"/>
    <w:rsid w:val="0020655C"/>
    <w:rsid w:val="0022371B"/>
    <w:rsid w:val="00232442"/>
    <w:rsid w:val="002334B2"/>
    <w:rsid w:val="00235818"/>
    <w:rsid w:val="00240AA4"/>
    <w:rsid w:val="00244B7F"/>
    <w:rsid w:val="00246E8D"/>
    <w:rsid w:val="00250C0D"/>
    <w:rsid w:val="00255634"/>
    <w:rsid w:val="002569CB"/>
    <w:rsid w:val="00261433"/>
    <w:rsid w:val="00270853"/>
    <w:rsid w:val="002766A2"/>
    <w:rsid w:val="00276B54"/>
    <w:rsid w:val="00277809"/>
    <w:rsid w:val="00280E70"/>
    <w:rsid w:val="00282B3E"/>
    <w:rsid w:val="002A0F33"/>
    <w:rsid w:val="002A0F8F"/>
    <w:rsid w:val="002A1145"/>
    <w:rsid w:val="002A68DC"/>
    <w:rsid w:val="002B5916"/>
    <w:rsid w:val="002C6AA4"/>
    <w:rsid w:val="002C6AF1"/>
    <w:rsid w:val="002D02BF"/>
    <w:rsid w:val="002E2A55"/>
    <w:rsid w:val="002E76A7"/>
    <w:rsid w:val="002F5ED9"/>
    <w:rsid w:val="002F5F91"/>
    <w:rsid w:val="0030086F"/>
    <w:rsid w:val="0030241B"/>
    <w:rsid w:val="00306E42"/>
    <w:rsid w:val="00313212"/>
    <w:rsid w:val="0031455C"/>
    <w:rsid w:val="0031596A"/>
    <w:rsid w:val="003164DD"/>
    <w:rsid w:val="003168F1"/>
    <w:rsid w:val="0031695C"/>
    <w:rsid w:val="0032265B"/>
    <w:rsid w:val="003238B8"/>
    <w:rsid w:val="00323920"/>
    <w:rsid w:val="003264FC"/>
    <w:rsid w:val="003267E8"/>
    <w:rsid w:val="00332004"/>
    <w:rsid w:val="00334FFD"/>
    <w:rsid w:val="00341C3A"/>
    <w:rsid w:val="00350AD2"/>
    <w:rsid w:val="0035342F"/>
    <w:rsid w:val="003552BA"/>
    <w:rsid w:val="003553C9"/>
    <w:rsid w:val="00356069"/>
    <w:rsid w:val="003607A8"/>
    <w:rsid w:val="00360B2A"/>
    <w:rsid w:val="00365500"/>
    <w:rsid w:val="003671F6"/>
    <w:rsid w:val="003820A0"/>
    <w:rsid w:val="003824E6"/>
    <w:rsid w:val="00387365"/>
    <w:rsid w:val="00391067"/>
    <w:rsid w:val="0039696C"/>
    <w:rsid w:val="003A116C"/>
    <w:rsid w:val="003A20C8"/>
    <w:rsid w:val="003B216F"/>
    <w:rsid w:val="003B29CF"/>
    <w:rsid w:val="003B53C8"/>
    <w:rsid w:val="003B6A08"/>
    <w:rsid w:val="003B6DA5"/>
    <w:rsid w:val="003C41ED"/>
    <w:rsid w:val="003C6290"/>
    <w:rsid w:val="003C6BB6"/>
    <w:rsid w:val="003C6E65"/>
    <w:rsid w:val="003D0B11"/>
    <w:rsid w:val="003D47BD"/>
    <w:rsid w:val="003D7FB0"/>
    <w:rsid w:val="003E217E"/>
    <w:rsid w:val="003E5F55"/>
    <w:rsid w:val="003E631A"/>
    <w:rsid w:val="003E63A6"/>
    <w:rsid w:val="003F19AE"/>
    <w:rsid w:val="003F53B5"/>
    <w:rsid w:val="003F5F11"/>
    <w:rsid w:val="004011BA"/>
    <w:rsid w:val="00404A42"/>
    <w:rsid w:val="00404A5F"/>
    <w:rsid w:val="0040596F"/>
    <w:rsid w:val="004166E0"/>
    <w:rsid w:val="0041678B"/>
    <w:rsid w:val="00420FCE"/>
    <w:rsid w:val="004302D3"/>
    <w:rsid w:val="00431503"/>
    <w:rsid w:val="00432863"/>
    <w:rsid w:val="004341AB"/>
    <w:rsid w:val="0043785F"/>
    <w:rsid w:val="00441143"/>
    <w:rsid w:val="0044135E"/>
    <w:rsid w:val="00443B71"/>
    <w:rsid w:val="0044442B"/>
    <w:rsid w:val="004477D5"/>
    <w:rsid w:val="0045183C"/>
    <w:rsid w:val="00452975"/>
    <w:rsid w:val="004531A0"/>
    <w:rsid w:val="004538D9"/>
    <w:rsid w:val="00457D9D"/>
    <w:rsid w:val="004620AD"/>
    <w:rsid w:val="00462F53"/>
    <w:rsid w:val="00470026"/>
    <w:rsid w:val="00471D11"/>
    <w:rsid w:val="004735E0"/>
    <w:rsid w:val="00473D4D"/>
    <w:rsid w:val="004765B3"/>
    <w:rsid w:val="00477041"/>
    <w:rsid w:val="00477DF5"/>
    <w:rsid w:val="004800BF"/>
    <w:rsid w:val="00485620"/>
    <w:rsid w:val="00486F8D"/>
    <w:rsid w:val="00491B31"/>
    <w:rsid w:val="0049670E"/>
    <w:rsid w:val="0049702D"/>
    <w:rsid w:val="004A1EED"/>
    <w:rsid w:val="004A22E0"/>
    <w:rsid w:val="004A3E2F"/>
    <w:rsid w:val="004A64FA"/>
    <w:rsid w:val="004B41FB"/>
    <w:rsid w:val="004B519D"/>
    <w:rsid w:val="004C79F0"/>
    <w:rsid w:val="004D3FE8"/>
    <w:rsid w:val="004E0BF6"/>
    <w:rsid w:val="004E1387"/>
    <w:rsid w:val="004E25A2"/>
    <w:rsid w:val="004E413A"/>
    <w:rsid w:val="004E4FF4"/>
    <w:rsid w:val="004E6E04"/>
    <w:rsid w:val="004E7707"/>
    <w:rsid w:val="004F0936"/>
    <w:rsid w:val="004F46C6"/>
    <w:rsid w:val="00500F60"/>
    <w:rsid w:val="00505963"/>
    <w:rsid w:val="00505C8C"/>
    <w:rsid w:val="00507934"/>
    <w:rsid w:val="00511992"/>
    <w:rsid w:val="0051510E"/>
    <w:rsid w:val="00516ECA"/>
    <w:rsid w:val="00517E5D"/>
    <w:rsid w:val="0052439C"/>
    <w:rsid w:val="005250FC"/>
    <w:rsid w:val="005335AB"/>
    <w:rsid w:val="00536037"/>
    <w:rsid w:val="005441F6"/>
    <w:rsid w:val="00546EAB"/>
    <w:rsid w:val="00557E95"/>
    <w:rsid w:val="0056069B"/>
    <w:rsid w:val="00564288"/>
    <w:rsid w:val="00571B98"/>
    <w:rsid w:val="00574992"/>
    <w:rsid w:val="00577B99"/>
    <w:rsid w:val="00581A3D"/>
    <w:rsid w:val="005859CD"/>
    <w:rsid w:val="00594DB6"/>
    <w:rsid w:val="005950B9"/>
    <w:rsid w:val="0059733F"/>
    <w:rsid w:val="005A36E5"/>
    <w:rsid w:val="005A47DA"/>
    <w:rsid w:val="005A4EB8"/>
    <w:rsid w:val="005A6A96"/>
    <w:rsid w:val="005A7FF7"/>
    <w:rsid w:val="005B0A1E"/>
    <w:rsid w:val="005B269F"/>
    <w:rsid w:val="005B439C"/>
    <w:rsid w:val="005B4EC2"/>
    <w:rsid w:val="005C2B98"/>
    <w:rsid w:val="005C3B57"/>
    <w:rsid w:val="005C6133"/>
    <w:rsid w:val="005C7F10"/>
    <w:rsid w:val="005D1483"/>
    <w:rsid w:val="005D1C37"/>
    <w:rsid w:val="005D3418"/>
    <w:rsid w:val="005D3868"/>
    <w:rsid w:val="005D38EB"/>
    <w:rsid w:val="005E40B3"/>
    <w:rsid w:val="005F0FD5"/>
    <w:rsid w:val="005F1E1D"/>
    <w:rsid w:val="005F745A"/>
    <w:rsid w:val="00602C58"/>
    <w:rsid w:val="00606306"/>
    <w:rsid w:val="00613888"/>
    <w:rsid w:val="00613DA3"/>
    <w:rsid w:val="006217A5"/>
    <w:rsid w:val="00626558"/>
    <w:rsid w:val="0063171F"/>
    <w:rsid w:val="00634DDE"/>
    <w:rsid w:val="00635CC2"/>
    <w:rsid w:val="0065005E"/>
    <w:rsid w:val="006567EF"/>
    <w:rsid w:val="006646E5"/>
    <w:rsid w:val="0067029E"/>
    <w:rsid w:val="00670423"/>
    <w:rsid w:val="00670737"/>
    <w:rsid w:val="0067466D"/>
    <w:rsid w:val="006814C1"/>
    <w:rsid w:val="00682B07"/>
    <w:rsid w:val="00690B84"/>
    <w:rsid w:val="00692BB0"/>
    <w:rsid w:val="00693576"/>
    <w:rsid w:val="006941B7"/>
    <w:rsid w:val="006962E0"/>
    <w:rsid w:val="00696ACA"/>
    <w:rsid w:val="00697F1D"/>
    <w:rsid w:val="006A5823"/>
    <w:rsid w:val="006A5BCF"/>
    <w:rsid w:val="006A6A65"/>
    <w:rsid w:val="006B03F5"/>
    <w:rsid w:val="006B1AC1"/>
    <w:rsid w:val="006B4FFD"/>
    <w:rsid w:val="006C3134"/>
    <w:rsid w:val="006C46E8"/>
    <w:rsid w:val="006C4931"/>
    <w:rsid w:val="006D69A1"/>
    <w:rsid w:val="006E34B2"/>
    <w:rsid w:val="006E3758"/>
    <w:rsid w:val="006E4D16"/>
    <w:rsid w:val="006E4F12"/>
    <w:rsid w:val="006E5DDB"/>
    <w:rsid w:val="006F510C"/>
    <w:rsid w:val="006F65F3"/>
    <w:rsid w:val="006F7606"/>
    <w:rsid w:val="00702DC7"/>
    <w:rsid w:val="007034F4"/>
    <w:rsid w:val="00703D83"/>
    <w:rsid w:val="00704BB3"/>
    <w:rsid w:val="007059EA"/>
    <w:rsid w:val="00705D4E"/>
    <w:rsid w:val="007212A7"/>
    <w:rsid w:val="00723AF4"/>
    <w:rsid w:val="007323A8"/>
    <w:rsid w:val="007345C5"/>
    <w:rsid w:val="007422C3"/>
    <w:rsid w:val="007447AC"/>
    <w:rsid w:val="00747E8D"/>
    <w:rsid w:val="00750611"/>
    <w:rsid w:val="007509F7"/>
    <w:rsid w:val="00752768"/>
    <w:rsid w:val="00753DE9"/>
    <w:rsid w:val="00757A9A"/>
    <w:rsid w:val="00760081"/>
    <w:rsid w:val="00760C1A"/>
    <w:rsid w:val="00763616"/>
    <w:rsid w:val="00764B0D"/>
    <w:rsid w:val="0077081E"/>
    <w:rsid w:val="00770E88"/>
    <w:rsid w:val="007730BF"/>
    <w:rsid w:val="00781114"/>
    <w:rsid w:val="0078176E"/>
    <w:rsid w:val="0078395D"/>
    <w:rsid w:val="00784F7F"/>
    <w:rsid w:val="007853CC"/>
    <w:rsid w:val="007932CB"/>
    <w:rsid w:val="007A2E8A"/>
    <w:rsid w:val="007A42AC"/>
    <w:rsid w:val="007A5AF8"/>
    <w:rsid w:val="007B1847"/>
    <w:rsid w:val="007B2DD5"/>
    <w:rsid w:val="007C4F9E"/>
    <w:rsid w:val="007C78A8"/>
    <w:rsid w:val="007D0421"/>
    <w:rsid w:val="007E0846"/>
    <w:rsid w:val="007E53DF"/>
    <w:rsid w:val="007E67CA"/>
    <w:rsid w:val="007F24CC"/>
    <w:rsid w:val="007F2F2B"/>
    <w:rsid w:val="0080256E"/>
    <w:rsid w:val="00807B4D"/>
    <w:rsid w:val="00807DF3"/>
    <w:rsid w:val="00810799"/>
    <w:rsid w:val="00817692"/>
    <w:rsid w:val="00827E8E"/>
    <w:rsid w:val="00831D4D"/>
    <w:rsid w:val="00831F4D"/>
    <w:rsid w:val="00832FDF"/>
    <w:rsid w:val="00836F49"/>
    <w:rsid w:val="0084144D"/>
    <w:rsid w:val="00841A3B"/>
    <w:rsid w:val="00844216"/>
    <w:rsid w:val="008535E5"/>
    <w:rsid w:val="00872198"/>
    <w:rsid w:val="00872613"/>
    <w:rsid w:val="00873BAC"/>
    <w:rsid w:val="00874237"/>
    <w:rsid w:val="00874C14"/>
    <w:rsid w:val="00875668"/>
    <w:rsid w:val="00876E5C"/>
    <w:rsid w:val="008871F1"/>
    <w:rsid w:val="008877E5"/>
    <w:rsid w:val="00890FF1"/>
    <w:rsid w:val="0089238E"/>
    <w:rsid w:val="00897227"/>
    <w:rsid w:val="008A06A6"/>
    <w:rsid w:val="008A0FC0"/>
    <w:rsid w:val="008A1AC9"/>
    <w:rsid w:val="008A1EB8"/>
    <w:rsid w:val="008A2AF2"/>
    <w:rsid w:val="008A7AA9"/>
    <w:rsid w:val="008B7757"/>
    <w:rsid w:val="008C78D3"/>
    <w:rsid w:val="008D0584"/>
    <w:rsid w:val="008D2147"/>
    <w:rsid w:val="008D4AE8"/>
    <w:rsid w:val="008D6376"/>
    <w:rsid w:val="008E0B50"/>
    <w:rsid w:val="008E12B7"/>
    <w:rsid w:val="008E12F3"/>
    <w:rsid w:val="008E452F"/>
    <w:rsid w:val="008E5DC3"/>
    <w:rsid w:val="008E7069"/>
    <w:rsid w:val="008F0F74"/>
    <w:rsid w:val="008F272F"/>
    <w:rsid w:val="008F626F"/>
    <w:rsid w:val="0090160D"/>
    <w:rsid w:val="00907639"/>
    <w:rsid w:val="009101B2"/>
    <w:rsid w:val="00910C0C"/>
    <w:rsid w:val="0092361F"/>
    <w:rsid w:val="009241F2"/>
    <w:rsid w:val="0092734D"/>
    <w:rsid w:val="00927537"/>
    <w:rsid w:val="009333F9"/>
    <w:rsid w:val="00966DFD"/>
    <w:rsid w:val="00976DC4"/>
    <w:rsid w:val="0099214C"/>
    <w:rsid w:val="009937A6"/>
    <w:rsid w:val="009A005C"/>
    <w:rsid w:val="009A3ABF"/>
    <w:rsid w:val="009A50DD"/>
    <w:rsid w:val="009B2C25"/>
    <w:rsid w:val="009B5963"/>
    <w:rsid w:val="009C22B5"/>
    <w:rsid w:val="009C3BBC"/>
    <w:rsid w:val="009D0C1F"/>
    <w:rsid w:val="009D107D"/>
    <w:rsid w:val="009D4EB3"/>
    <w:rsid w:val="009D6728"/>
    <w:rsid w:val="009D7491"/>
    <w:rsid w:val="009E140D"/>
    <w:rsid w:val="009E68C6"/>
    <w:rsid w:val="009E6A13"/>
    <w:rsid w:val="009F405D"/>
    <w:rsid w:val="009F4594"/>
    <w:rsid w:val="009F4D44"/>
    <w:rsid w:val="009F4E90"/>
    <w:rsid w:val="009F53EC"/>
    <w:rsid w:val="00A04F40"/>
    <w:rsid w:val="00A11CFB"/>
    <w:rsid w:val="00A15C46"/>
    <w:rsid w:val="00A17270"/>
    <w:rsid w:val="00A17894"/>
    <w:rsid w:val="00A22BA3"/>
    <w:rsid w:val="00A236CA"/>
    <w:rsid w:val="00A27F1F"/>
    <w:rsid w:val="00A30A40"/>
    <w:rsid w:val="00A329CC"/>
    <w:rsid w:val="00A373B2"/>
    <w:rsid w:val="00A374FB"/>
    <w:rsid w:val="00A37FEC"/>
    <w:rsid w:val="00A40225"/>
    <w:rsid w:val="00A50CE9"/>
    <w:rsid w:val="00A56FA1"/>
    <w:rsid w:val="00A608FB"/>
    <w:rsid w:val="00A61365"/>
    <w:rsid w:val="00A62D66"/>
    <w:rsid w:val="00A679C0"/>
    <w:rsid w:val="00A73DA4"/>
    <w:rsid w:val="00A76A3A"/>
    <w:rsid w:val="00A77966"/>
    <w:rsid w:val="00A85FEF"/>
    <w:rsid w:val="00A861C5"/>
    <w:rsid w:val="00A9230C"/>
    <w:rsid w:val="00A93931"/>
    <w:rsid w:val="00A96D77"/>
    <w:rsid w:val="00A97F8B"/>
    <w:rsid w:val="00AA07DA"/>
    <w:rsid w:val="00AA1F01"/>
    <w:rsid w:val="00AB1794"/>
    <w:rsid w:val="00AB43C5"/>
    <w:rsid w:val="00AB6210"/>
    <w:rsid w:val="00AD49C6"/>
    <w:rsid w:val="00AD6928"/>
    <w:rsid w:val="00AD6E4C"/>
    <w:rsid w:val="00AD7B01"/>
    <w:rsid w:val="00AD7FB8"/>
    <w:rsid w:val="00AE139F"/>
    <w:rsid w:val="00AE2D27"/>
    <w:rsid w:val="00AE2D8B"/>
    <w:rsid w:val="00AE5E63"/>
    <w:rsid w:val="00AF25A9"/>
    <w:rsid w:val="00AF410D"/>
    <w:rsid w:val="00AF47EB"/>
    <w:rsid w:val="00AF7E7C"/>
    <w:rsid w:val="00B02881"/>
    <w:rsid w:val="00B031E7"/>
    <w:rsid w:val="00B051C9"/>
    <w:rsid w:val="00B0560B"/>
    <w:rsid w:val="00B05F27"/>
    <w:rsid w:val="00B106AB"/>
    <w:rsid w:val="00B132E7"/>
    <w:rsid w:val="00B17072"/>
    <w:rsid w:val="00B22D31"/>
    <w:rsid w:val="00B26047"/>
    <w:rsid w:val="00B27A62"/>
    <w:rsid w:val="00B31C0E"/>
    <w:rsid w:val="00B34BBE"/>
    <w:rsid w:val="00B37176"/>
    <w:rsid w:val="00B372FC"/>
    <w:rsid w:val="00B40A72"/>
    <w:rsid w:val="00B4443F"/>
    <w:rsid w:val="00B534A2"/>
    <w:rsid w:val="00B551C8"/>
    <w:rsid w:val="00B55E41"/>
    <w:rsid w:val="00B6334C"/>
    <w:rsid w:val="00B63E6C"/>
    <w:rsid w:val="00B646C5"/>
    <w:rsid w:val="00B73EFE"/>
    <w:rsid w:val="00B7529E"/>
    <w:rsid w:val="00B80840"/>
    <w:rsid w:val="00B82849"/>
    <w:rsid w:val="00B8326A"/>
    <w:rsid w:val="00BA32EA"/>
    <w:rsid w:val="00BA5F5F"/>
    <w:rsid w:val="00BB10E0"/>
    <w:rsid w:val="00BB31D6"/>
    <w:rsid w:val="00BB529B"/>
    <w:rsid w:val="00BC4B49"/>
    <w:rsid w:val="00BC4C4A"/>
    <w:rsid w:val="00BD3BD5"/>
    <w:rsid w:val="00BD5F06"/>
    <w:rsid w:val="00BD7298"/>
    <w:rsid w:val="00BD72B3"/>
    <w:rsid w:val="00BE0929"/>
    <w:rsid w:val="00BE4DD9"/>
    <w:rsid w:val="00BE7811"/>
    <w:rsid w:val="00BF1DEA"/>
    <w:rsid w:val="00BF2B8D"/>
    <w:rsid w:val="00BF7FD4"/>
    <w:rsid w:val="00C005C6"/>
    <w:rsid w:val="00C02CD8"/>
    <w:rsid w:val="00C12A98"/>
    <w:rsid w:val="00C143BF"/>
    <w:rsid w:val="00C15B18"/>
    <w:rsid w:val="00C1638E"/>
    <w:rsid w:val="00C16F33"/>
    <w:rsid w:val="00C172C6"/>
    <w:rsid w:val="00C20478"/>
    <w:rsid w:val="00C20F61"/>
    <w:rsid w:val="00C21061"/>
    <w:rsid w:val="00C306C9"/>
    <w:rsid w:val="00C3070E"/>
    <w:rsid w:val="00C31D8C"/>
    <w:rsid w:val="00C32C46"/>
    <w:rsid w:val="00C331E9"/>
    <w:rsid w:val="00C4012C"/>
    <w:rsid w:val="00C4114C"/>
    <w:rsid w:val="00C411AE"/>
    <w:rsid w:val="00C5245A"/>
    <w:rsid w:val="00C54904"/>
    <w:rsid w:val="00C55588"/>
    <w:rsid w:val="00C55B64"/>
    <w:rsid w:val="00C55BBE"/>
    <w:rsid w:val="00C57AEA"/>
    <w:rsid w:val="00C6015F"/>
    <w:rsid w:val="00C63B42"/>
    <w:rsid w:val="00C676BF"/>
    <w:rsid w:val="00C70E7F"/>
    <w:rsid w:val="00C774FB"/>
    <w:rsid w:val="00C83E3A"/>
    <w:rsid w:val="00C84696"/>
    <w:rsid w:val="00C87D26"/>
    <w:rsid w:val="00C87DDB"/>
    <w:rsid w:val="00C917B8"/>
    <w:rsid w:val="00C933FE"/>
    <w:rsid w:val="00C96CE9"/>
    <w:rsid w:val="00CA1264"/>
    <w:rsid w:val="00CA2AA2"/>
    <w:rsid w:val="00CB0F93"/>
    <w:rsid w:val="00CB1622"/>
    <w:rsid w:val="00CB5714"/>
    <w:rsid w:val="00CB64DA"/>
    <w:rsid w:val="00CB745B"/>
    <w:rsid w:val="00CC6321"/>
    <w:rsid w:val="00CC6918"/>
    <w:rsid w:val="00CD7DEB"/>
    <w:rsid w:val="00CE4DFD"/>
    <w:rsid w:val="00CF518C"/>
    <w:rsid w:val="00CF6EAB"/>
    <w:rsid w:val="00D014B4"/>
    <w:rsid w:val="00D03DAC"/>
    <w:rsid w:val="00D17FDC"/>
    <w:rsid w:val="00D25212"/>
    <w:rsid w:val="00D26019"/>
    <w:rsid w:val="00D271C6"/>
    <w:rsid w:val="00D36BCF"/>
    <w:rsid w:val="00D402DA"/>
    <w:rsid w:val="00D419B3"/>
    <w:rsid w:val="00D42241"/>
    <w:rsid w:val="00D434BB"/>
    <w:rsid w:val="00D451F7"/>
    <w:rsid w:val="00D45AC2"/>
    <w:rsid w:val="00D45DB0"/>
    <w:rsid w:val="00D52693"/>
    <w:rsid w:val="00D60A11"/>
    <w:rsid w:val="00D65196"/>
    <w:rsid w:val="00D66BD6"/>
    <w:rsid w:val="00D67A66"/>
    <w:rsid w:val="00D73696"/>
    <w:rsid w:val="00D7578A"/>
    <w:rsid w:val="00D75D5B"/>
    <w:rsid w:val="00D76E28"/>
    <w:rsid w:val="00D77465"/>
    <w:rsid w:val="00D82550"/>
    <w:rsid w:val="00D9040A"/>
    <w:rsid w:val="00D92746"/>
    <w:rsid w:val="00D93F71"/>
    <w:rsid w:val="00DA201A"/>
    <w:rsid w:val="00DA36C5"/>
    <w:rsid w:val="00DA6425"/>
    <w:rsid w:val="00DA7EDF"/>
    <w:rsid w:val="00DB2311"/>
    <w:rsid w:val="00DB5D58"/>
    <w:rsid w:val="00DB73A1"/>
    <w:rsid w:val="00DC1235"/>
    <w:rsid w:val="00DD0D84"/>
    <w:rsid w:val="00DD294F"/>
    <w:rsid w:val="00DD4C08"/>
    <w:rsid w:val="00DD5308"/>
    <w:rsid w:val="00DD7136"/>
    <w:rsid w:val="00DD7A9F"/>
    <w:rsid w:val="00DE165E"/>
    <w:rsid w:val="00DE3491"/>
    <w:rsid w:val="00DE5BE5"/>
    <w:rsid w:val="00DE71D3"/>
    <w:rsid w:val="00DF31DE"/>
    <w:rsid w:val="00E0320C"/>
    <w:rsid w:val="00E055D7"/>
    <w:rsid w:val="00E13DEB"/>
    <w:rsid w:val="00E1488B"/>
    <w:rsid w:val="00E154E5"/>
    <w:rsid w:val="00E15661"/>
    <w:rsid w:val="00E17F6E"/>
    <w:rsid w:val="00E22120"/>
    <w:rsid w:val="00E31AEF"/>
    <w:rsid w:val="00E33B5B"/>
    <w:rsid w:val="00E35365"/>
    <w:rsid w:val="00E37183"/>
    <w:rsid w:val="00E37428"/>
    <w:rsid w:val="00E41956"/>
    <w:rsid w:val="00E42BB8"/>
    <w:rsid w:val="00E44C9A"/>
    <w:rsid w:val="00E47759"/>
    <w:rsid w:val="00E50184"/>
    <w:rsid w:val="00E53412"/>
    <w:rsid w:val="00E544AB"/>
    <w:rsid w:val="00E56A91"/>
    <w:rsid w:val="00E56E2E"/>
    <w:rsid w:val="00E57BE4"/>
    <w:rsid w:val="00E57F6B"/>
    <w:rsid w:val="00E60A01"/>
    <w:rsid w:val="00E61D9F"/>
    <w:rsid w:val="00E63B8E"/>
    <w:rsid w:val="00E725A2"/>
    <w:rsid w:val="00E732B3"/>
    <w:rsid w:val="00E743B3"/>
    <w:rsid w:val="00E8199C"/>
    <w:rsid w:val="00E826B4"/>
    <w:rsid w:val="00E93F13"/>
    <w:rsid w:val="00E97E5E"/>
    <w:rsid w:val="00E97F2E"/>
    <w:rsid w:val="00EA6D22"/>
    <w:rsid w:val="00EB14C4"/>
    <w:rsid w:val="00EB297B"/>
    <w:rsid w:val="00EB37B3"/>
    <w:rsid w:val="00EB4144"/>
    <w:rsid w:val="00EB5256"/>
    <w:rsid w:val="00EB6C9C"/>
    <w:rsid w:val="00EB7670"/>
    <w:rsid w:val="00EC7A3C"/>
    <w:rsid w:val="00ED135F"/>
    <w:rsid w:val="00ED6380"/>
    <w:rsid w:val="00EE20C2"/>
    <w:rsid w:val="00EF1831"/>
    <w:rsid w:val="00EF6123"/>
    <w:rsid w:val="00EF71D6"/>
    <w:rsid w:val="00EF7DB0"/>
    <w:rsid w:val="00F0547B"/>
    <w:rsid w:val="00F14FBA"/>
    <w:rsid w:val="00F15F9C"/>
    <w:rsid w:val="00F1613E"/>
    <w:rsid w:val="00F1677E"/>
    <w:rsid w:val="00F16CF1"/>
    <w:rsid w:val="00F16FA4"/>
    <w:rsid w:val="00F20458"/>
    <w:rsid w:val="00F21118"/>
    <w:rsid w:val="00F22BEF"/>
    <w:rsid w:val="00F23E2C"/>
    <w:rsid w:val="00F31360"/>
    <w:rsid w:val="00F325C2"/>
    <w:rsid w:val="00F33108"/>
    <w:rsid w:val="00F44F52"/>
    <w:rsid w:val="00F500AB"/>
    <w:rsid w:val="00F50D7E"/>
    <w:rsid w:val="00F53BB9"/>
    <w:rsid w:val="00F55633"/>
    <w:rsid w:val="00F831DF"/>
    <w:rsid w:val="00F8606B"/>
    <w:rsid w:val="00F86C96"/>
    <w:rsid w:val="00F86E78"/>
    <w:rsid w:val="00F874B4"/>
    <w:rsid w:val="00FA1467"/>
    <w:rsid w:val="00FA2320"/>
    <w:rsid w:val="00FB0868"/>
    <w:rsid w:val="00FB2D42"/>
    <w:rsid w:val="00FB39CC"/>
    <w:rsid w:val="00FB5458"/>
    <w:rsid w:val="00FC7ED9"/>
    <w:rsid w:val="00FD3819"/>
    <w:rsid w:val="00FD71CC"/>
    <w:rsid w:val="00FE2496"/>
    <w:rsid w:val="00FE564A"/>
    <w:rsid w:val="00FE74FE"/>
    <w:rsid w:val="00FF05ED"/>
    <w:rsid w:val="00FF1F51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B023"/>
  <w15:docId w15:val="{29568066-53EA-453F-9EA6-B64A2BEB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2B7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12B7"/>
    <w:pPr>
      <w:keepNext/>
      <w:numPr>
        <w:ilvl w:val="1"/>
        <w:numId w:val="1"/>
      </w:numPr>
      <w:jc w:val="center"/>
      <w:outlineLvl w:val="1"/>
    </w:pPr>
    <w:rPr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12B7"/>
    <w:rPr>
      <w:rFonts w:eastAsia="Times New Roman"/>
      <w:sz w:val="72"/>
      <w:szCs w:val="24"/>
      <w:lang w:eastAsia="ar-SA"/>
    </w:rPr>
  </w:style>
  <w:style w:type="character" w:styleId="a3">
    <w:name w:val="Hyperlink"/>
    <w:rsid w:val="008E12B7"/>
    <w:rPr>
      <w:color w:val="0000FF"/>
      <w:u w:val="single"/>
    </w:rPr>
  </w:style>
  <w:style w:type="paragraph" w:styleId="a4">
    <w:name w:val="Body Text"/>
    <w:basedOn w:val="a"/>
    <w:link w:val="a5"/>
    <w:rsid w:val="008E12B7"/>
    <w:pPr>
      <w:jc w:val="both"/>
    </w:pPr>
  </w:style>
  <w:style w:type="character" w:customStyle="1" w:styleId="a5">
    <w:name w:val="Основной текст Знак"/>
    <w:basedOn w:val="a0"/>
    <w:link w:val="a4"/>
    <w:rsid w:val="008E12B7"/>
    <w:rPr>
      <w:rFonts w:eastAsia="Times New Roman"/>
      <w:sz w:val="24"/>
      <w:szCs w:val="24"/>
      <w:lang w:eastAsia="ar-SA"/>
    </w:rPr>
  </w:style>
  <w:style w:type="paragraph" w:styleId="a6">
    <w:name w:val="Body Text Indent"/>
    <w:basedOn w:val="a"/>
    <w:link w:val="a7"/>
    <w:rsid w:val="008E12B7"/>
    <w:pPr>
      <w:ind w:left="1080" w:firstLine="540"/>
      <w:jc w:val="both"/>
    </w:pPr>
  </w:style>
  <w:style w:type="character" w:customStyle="1" w:styleId="a7">
    <w:name w:val="Основной текст с отступом Знак"/>
    <w:basedOn w:val="a0"/>
    <w:link w:val="a6"/>
    <w:rsid w:val="008E12B7"/>
    <w:rPr>
      <w:rFonts w:eastAsia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E12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8E12B7"/>
    <w:pPr>
      <w:spacing w:after="120"/>
      <w:ind w:left="283"/>
    </w:pPr>
    <w:rPr>
      <w:sz w:val="16"/>
      <w:szCs w:val="16"/>
    </w:rPr>
  </w:style>
  <w:style w:type="paragraph" w:styleId="a8">
    <w:name w:val="Title"/>
    <w:basedOn w:val="a"/>
    <w:next w:val="a9"/>
    <w:link w:val="aa"/>
    <w:qFormat/>
    <w:rsid w:val="008E12B7"/>
    <w:pPr>
      <w:jc w:val="center"/>
    </w:pPr>
    <w:rPr>
      <w:rFonts w:ascii="Arial" w:hAnsi="Arial"/>
      <w:b/>
      <w:szCs w:val="20"/>
    </w:rPr>
  </w:style>
  <w:style w:type="character" w:customStyle="1" w:styleId="aa">
    <w:name w:val="Заголовок Знак"/>
    <w:basedOn w:val="a0"/>
    <w:link w:val="a8"/>
    <w:rsid w:val="008E12B7"/>
    <w:rPr>
      <w:rFonts w:ascii="Arial" w:eastAsia="Times New Roman" w:hAnsi="Arial"/>
      <w:b/>
      <w:sz w:val="24"/>
      <w:lang w:eastAsia="ar-SA"/>
    </w:rPr>
  </w:style>
  <w:style w:type="paragraph" w:styleId="ab">
    <w:name w:val="List Paragraph"/>
    <w:basedOn w:val="a"/>
    <w:qFormat/>
    <w:rsid w:val="008E12B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9">
    <w:name w:val="Subtitle"/>
    <w:basedOn w:val="a"/>
    <w:next w:val="a"/>
    <w:link w:val="ac"/>
    <w:uiPriority w:val="11"/>
    <w:qFormat/>
    <w:rsid w:val="008E12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9"/>
    <w:uiPriority w:val="11"/>
    <w:rsid w:val="008E12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8E12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12B7"/>
    <w:rPr>
      <w:rFonts w:ascii="Tahoma" w:eastAsia="Times New Roman" w:hAnsi="Tahoma" w:cs="Tahoma"/>
      <w:sz w:val="16"/>
      <w:szCs w:val="16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87423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874237"/>
    <w:rPr>
      <w:rFonts w:eastAsia="Times New Roman"/>
      <w:sz w:val="24"/>
      <w:szCs w:val="24"/>
      <w:lang w:eastAsia="ar-SA"/>
    </w:rPr>
  </w:style>
  <w:style w:type="table" w:styleId="af">
    <w:name w:val="Table Grid"/>
    <w:basedOn w:val="a1"/>
    <w:uiPriority w:val="59"/>
    <w:rsid w:val="0089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693576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15">
    <w:name w:val="Font Style15"/>
    <w:uiPriority w:val="99"/>
    <w:rsid w:val="00693576"/>
    <w:rPr>
      <w:rFonts w:ascii="Times New Roman" w:hAnsi="Times New Roman" w:cs="Times New Roman"/>
      <w:b/>
      <w:bCs/>
      <w:sz w:val="24"/>
      <w:szCs w:val="24"/>
    </w:rPr>
  </w:style>
  <w:style w:type="character" w:customStyle="1" w:styleId="1">
    <w:name w:val="Заголовок №1_"/>
    <w:basedOn w:val="a0"/>
    <w:link w:val="10"/>
    <w:rsid w:val="00041889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41889"/>
    <w:pPr>
      <w:widowControl w:val="0"/>
      <w:shd w:val="clear" w:color="auto" w:fill="FFFFFF"/>
      <w:suppressAutoHyphens w:val="0"/>
      <w:spacing w:line="276" w:lineRule="auto"/>
      <w:jc w:val="center"/>
      <w:outlineLvl w:val="0"/>
    </w:pPr>
    <w:rPr>
      <w:b/>
      <w:bCs/>
      <w:sz w:val="26"/>
      <w:szCs w:val="26"/>
      <w:lang w:eastAsia="en-US"/>
    </w:rPr>
  </w:style>
  <w:style w:type="character" w:customStyle="1" w:styleId="af0">
    <w:name w:val="Основной текст_"/>
    <w:basedOn w:val="a0"/>
    <w:link w:val="11"/>
    <w:rsid w:val="00041889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041889"/>
    <w:pPr>
      <w:widowControl w:val="0"/>
      <w:shd w:val="clear" w:color="auto" w:fill="FFFFFF"/>
      <w:suppressAutoHyphens w:val="0"/>
      <w:spacing w:line="276" w:lineRule="auto"/>
      <w:ind w:firstLine="400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4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char@li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xn--80acvtnbcmj.xn--p1ai/" TargetMode="External"/><Relationship Id="rId12" Type="http://schemas.openxmlformats.org/officeDocument/2006/relationships/hyperlink" Target="mailto:anapa@rsb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sbi.anap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anichar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cvtnbcmj.xn--p1a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60450-C1D7-4941-9872-DFC48B42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ACER</cp:lastModifiedBy>
  <cp:revision>5</cp:revision>
  <cp:lastPrinted>2023-03-31T13:48:00Z</cp:lastPrinted>
  <dcterms:created xsi:type="dcterms:W3CDTF">2023-08-25T11:21:00Z</dcterms:created>
  <dcterms:modified xsi:type="dcterms:W3CDTF">2023-08-29T18:23:00Z</dcterms:modified>
</cp:coreProperties>
</file>